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5E" w:rsidRPr="0038092F" w:rsidRDefault="005F685E" w:rsidP="005F685E">
      <w:pPr>
        <w:ind w:firstLine="708"/>
      </w:pPr>
      <w:r w:rsidRPr="0038092F">
        <w:t xml:space="preserve">Na temelju članka 44. Statuta Općine Ivanska (Službeni vjesnik , br. 01/13 i 11/13) Odbor za Statut, Poslovnik i normativnu djelatnost  na svojoj sjednici održanoj 21.listopada 2015. godine utvrdio je pročišćeni tekst Odluke o nerazvrstanim cestama na području Općine Ivanska. </w:t>
      </w:r>
    </w:p>
    <w:p w:rsidR="005F685E" w:rsidRPr="0038092F" w:rsidRDefault="005F685E" w:rsidP="005F685E">
      <w:pPr>
        <w:ind w:firstLine="708"/>
      </w:pPr>
    </w:p>
    <w:p w:rsidR="005F685E" w:rsidRPr="0038092F" w:rsidRDefault="005F685E" w:rsidP="005F685E">
      <w:pPr>
        <w:ind w:firstLine="708"/>
      </w:pPr>
      <w:r w:rsidRPr="0038092F">
        <w:t>Pročišćeni tekst Odluke o nerazvrstanim cestama na području  općine Ivanska  obuhvaća Odluku o nerazvrstanim cestama  na području Općine Ivanska (Službeni vjesnik  01/12), te  Odluku o izmjenama i dopunama odluke o nerazvrstanim cestama na području Općine Ivanska (Službeni vjesnik, br.03/15).</w:t>
      </w:r>
    </w:p>
    <w:p w:rsidR="005F685E" w:rsidRPr="0038092F" w:rsidRDefault="005F685E" w:rsidP="005F685E">
      <w:pPr>
        <w:ind w:firstLine="708"/>
      </w:pPr>
    </w:p>
    <w:p w:rsidR="005F685E" w:rsidRPr="0038092F" w:rsidRDefault="005F685E" w:rsidP="005F685E">
      <w:pPr>
        <w:ind w:firstLine="708"/>
      </w:pPr>
      <w:r w:rsidRPr="0038092F">
        <w:t>Klasa: 340-01/15-01/12</w:t>
      </w:r>
    </w:p>
    <w:p w:rsidR="005F685E" w:rsidRPr="0038092F" w:rsidRDefault="005F685E" w:rsidP="005F685E">
      <w:pPr>
        <w:ind w:firstLine="708"/>
      </w:pPr>
      <w:proofErr w:type="spellStart"/>
      <w:r w:rsidRPr="0038092F">
        <w:t>Urbroj</w:t>
      </w:r>
      <w:proofErr w:type="spellEnd"/>
      <w:r w:rsidRPr="0038092F">
        <w:t>: 2110/02-01-01-15-1</w:t>
      </w:r>
    </w:p>
    <w:p w:rsidR="005F685E" w:rsidRPr="0038092F" w:rsidRDefault="005F685E" w:rsidP="005F685E">
      <w:pPr>
        <w:ind w:firstLine="708"/>
      </w:pPr>
      <w:r w:rsidRPr="0038092F">
        <w:t>Ivanska, 21.listopada 2015.</w:t>
      </w:r>
    </w:p>
    <w:p w:rsidR="005F685E" w:rsidRPr="0038092F" w:rsidRDefault="005F685E" w:rsidP="005F685E">
      <w:pPr>
        <w:ind w:firstLine="708"/>
      </w:pPr>
    </w:p>
    <w:p w:rsidR="005F685E" w:rsidRPr="0038092F" w:rsidRDefault="005F685E" w:rsidP="005F685E">
      <w:pPr>
        <w:ind w:firstLine="708"/>
        <w:jc w:val="right"/>
      </w:pPr>
      <w:r w:rsidRPr="0038092F">
        <w:t>Predsjednica Odbora:</w:t>
      </w:r>
    </w:p>
    <w:p w:rsidR="005F685E" w:rsidRPr="0038092F" w:rsidRDefault="005F685E" w:rsidP="005F685E">
      <w:pPr>
        <w:ind w:firstLine="708"/>
        <w:jc w:val="center"/>
      </w:pPr>
      <w:r w:rsidRPr="0038092F">
        <w:t xml:space="preserve">                                                                                                         Ivana </w:t>
      </w:r>
      <w:proofErr w:type="spellStart"/>
      <w:r w:rsidRPr="0038092F">
        <w:t>Peršić</w:t>
      </w:r>
      <w:proofErr w:type="spellEnd"/>
      <w:r>
        <w:t xml:space="preserve"> v.r.</w:t>
      </w:r>
    </w:p>
    <w:p w:rsidR="005F685E" w:rsidRPr="0038092F" w:rsidRDefault="005F685E" w:rsidP="005F685E">
      <w:pPr>
        <w:ind w:firstLine="708"/>
        <w:jc w:val="center"/>
      </w:pPr>
    </w:p>
    <w:p w:rsidR="005F685E" w:rsidRPr="0038092F" w:rsidRDefault="005F685E" w:rsidP="005F685E">
      <w:pPr>
        <w:ind w:firstLine="708"/>
        <w:jc w:val="center"/>
      </w:pPr>
    </w:p>
    <w:p w:rsidR="005F685E" w:rsidRPr="0038092F" w:rsidRDefault="005F685E" w:rsidP="005F685E">
      <w:pPr>
        <w:ind w:firstLine="708"/>
        <w:jc w:val="center"/>
      </w:pPr>
    </w:p>
    <w:p w:rsidR="005F685E" w:rsidRPr="0038092F" w:rsidRDefault="005F685E" w:rsidP="005F685E">
      <w:pPr>
        <w:ind w:firstLine="708"/>
        <w:jc w:val="center"/>
      </w:pPr>
      <w:r w:rsidRPr="0038092F">
        <w:t>ODLUKA</w:t>
      </w:r>
    </w:p>
    <w:p w:rsidR="005F685E" w:rsidRPr="0038092F" w:rsidRDefault="005F685E" w:rsidP="005F685E">
      <w:pPr>
        <w:ind w:firstLine="708"/>
        <w:jc w:val="center"/>
      </w:pPr>
      <w:r w:rsidRPr="0038092F">
        <w:t xml:space="preserve">o nerazvrstanim cestama  na području  Općine Ivanska </w:t>
      </w:r>
    </w:p>
    <w:p w:rsidR="005F685E" w:rsidRPr="0038092F" w:rsidRDefault="005F685E" w:rsidP="005F685E">
      <w:pPr>
        <w:ind w:firstLine="708"/>
        <w:jc w:val="center"/>
      </w:pPr>
      <w:r w:rsidRPr="0038092F">
        <w:t>(pročišćeni tekst)</w:t>
      </w:r>
    </w:p>
    <w:p w:rsidR="005F685E" w:rsidRPr="0038092F" w:rsidRDefault="005F685E" w:rsidP="005F685E">
      <w:pPr>
        <w:ind w:firstLine="708"/>
        <w:jc w:val="center"/>
      </w:pPr>
    </w:p>
    <w:p w:rsidR="005F685E" w:rsidRPr="0038092F" w:rsidRDefault="005F685E" w:rsidP="005F685E">
      <w:pPr>
        <w:ind w:firstLine="708"/>
        <w:jc w:val="center"/>
      </w:pPr>
    </w:p>
    <w:p w:rsidR="005F685E" w:rsidRPr="0038092F" w:rsidRDefault="005F685E" w:rsidP="005F685E">
      <w:pPr>
        <w:autoSpaceDE w:val="0"/>
        <w:autoSpaceDN w:val="0"/>
        <w:adjustRightInd w:val="0"/>
        <w:rPr>
          <w:b/>
          <w:bCs/>
        </w:rPr>
      </w:pPr>
      <w:r w:rsidRPr="0038092F">
        <w:rPr>
          <w:b/>
          <w:bCs/>
        </w:rPr>
        <w:t xml:space="preserve">I. OPĆE ODREDBE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1.</w:t>
      </w:r>
    </w:p>
    <w:p w:rsidR="005F685E" w:rsidRPr="0038092F" w:rsidRDefault="005F685E" w:rsidP="005F685E">
      <w:pPr>
        <w:autoSpaceDE w:val="0"/>
        <w:autoSpaceDN w:val="0"/>
        <w:adjustRightInd w:val="0"/>
        <w:ind w:firstLine="708"/>
        <w:jc w:val="both"/>
      </w:pPr>
      <w:r w:rsidRPr="0038092F">
        <w:t>Ovom Odlukom uređuje se korištenje, održavanje, zaštita, rekonstrukcija, građenje i financiranje nerazvrstanih cesta, upravljanje nerazvrstanim cestama, gospodarenje cestovnim zemljištem uz nerazvrstane ceste, kao i poslovi nadzora na nerazvrstanim cestama na području Općine Ivanska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2.</w:t>
      </w:r>
    </w:p>
    <w:p w:rsidR="005F685E" w:rsidRPr="0038092F" w:rsidRDefault="005F685E" w:rsidP="005F685E">
      <w:pPr>
        <w:autoSpaceDE w:val="0"/>
        <w:autoSpaceDN w:val="0"/>
        <w:adjustRightInd w:val="0"/>
        <w:ind w:firstLine="708"/>
        <w:jc w:val="both"/>
      </w:pPr>
      <w:r w:rsidRPr="0038092F">
        <w:t xml:space="preserve">Nerazvrstane ceste su ceste koje se koriste za promet vozilima i koje svatko može koristiti na način i pod uvjetima određenim Zakonom o cestama i drugim propisima, a koje nisu razvrstane kao javne ceste u smislu istog Zakona a to su: </w:t>
      </w:r>
    </w:p>
    <w:p w:rsidR="005F685E" w:rsidRPr="0038092F" w:rsidRDefault="005F685E" w:rsidP="005F685E">
      <w:pPr>
        <w:autoSpaceDE w:val="0"/>
        <w:autoSpaceDN w:val="0"/>
        <w:adjustRightInd w:val="0"/>
        <w:jc w:val="both"/>
      </w:pPr>
      <w:r w:rsidRPr="0038092F">
        <w:t xml:space="preserve">- ceste koje povezuju naselja, </w:t>
      </w:r>
    </w:p>
    <w:p w:rsidR="005F685E" w:rsidRPr="0038092F" w:rsidRDefault="005F685E" w:rsidP="005F685E">
      <w:pPr>
        <w:autoSpaceDE w:val="0"/>
        <w:autoSpaceDN w:val="0"/>
        <w:adjustRightInd w:val="0"/>
        <w:jc w:val="both"/>
      </w:pPr>
      <w:r w:rsidRPr="0038092F">
        <w:t xml:space="preserve">- ceste koje povezuju područja unutar naselja, </w:t>
      </w:r>
    </w:p>
    <w:p w:rsidR="005F685E" w:rsidRPr="0038092F" w:rsidRDefault="005F685E" w:rsidP="005F685E">
      <w:pPr>
        <w:autoSpaceDE w:val="0"/>
        <w:autoSpaceDN w:val="0"/>
        <w:adjustRightInd w:val="0"/>
        <w:jc w:val="both"/>
      </w:pPr>
      <w:r w:rsidRPr="0038092F">
        <w:t xml:space="preserve">- terminali i okretišta vozila javnog prijevoza, </w:t>
      </w:r>
    </w:p>
    <w:p w:rsidR="005F685E" w:rsidRPr="0038092F" w:rsidRDefault="005F685E" w:rsidP="005F685E">
      <w:pPr>
        <w:autoSpaceDE w:val="0"/>
        <w:autoSpaceDN w:val="0"/>
        <w:adjustRightInd w:val="0"/>
        <w:jc w:val="both"/>
      </w:pPr>
      <w:r w:rsidRPr="0038092F">
        <w:t xml:space="preserve">- pristupne ceste do stambenih, poslovnih, gospodarskih i drugih građevina, </w:t>
      </w:r>
    </w:p>
    <w:p w:rsidR="005F685E" w:rsidRPr="0038092F" w:rsidRDefault="005F685E" w:rsidP="005F685E">
      <w:pPr>
        <w:autoSpaceDE w:val="0"/>
        <w:autoSpaceDN w:val="0"/>
        <w:adjustRightInd w:val="0"/>
        <w:jc w:val="both"/>
      </w:pPr>
      <w:r w:rsidRPr="0038092F">
        <w:t xml:space="preserve">- druge ceste na području naselja. </w:t>
      </w:r>
    </w:p>
    <w:p w:rsidR="005F685E" w:rsidRDefault="005F685E" w:rsidP="005F685E">
      <w:pPr>
        <w:autoSpaceDE w:val="0"/>
        <w:autoSpaceDN w:val="0"/>
        <w:adjustRightInd w:val="0"/>
        <w:ind w:firstLine="708"/>
        <w:jc w:val="both"/>
      </w:pPr>
    </w:p>
    <w:p w:rsidR="005F685E" w:rsidRDefault="005F685E" w:rsidP="005F685E">
      <w:pPr>
        <w:autoSpaceDE w:val="0"/>
        <w:autoSpaceDN w:val="0"/>
        <w:adjustRightInd w:val="0"/>
        <w:ind w:firstLine="708"/>
        <w:jc w:val="both"/>
      </w:pPr>
    </w:p>
    <w:p w:rsidR="005F685E" w:rsidRPr="0038092F" w:rsidRDefault="005F685E" w:rsidP="005F685E">
      <w:pPr>
        <w:autoSpaceDE w:val="0"/>
        <w:autoSpaceDN w:val="0"/>
        <w:adjustRightInd w:val="0"/>
        <w:ind w:firstLine="708"/>
        <w:jc w:val="both"/>
      </w:pPr>
      <w:r w:rsidRPr="0038092F">
        <w:t xml:space="preserve">Mrežu nerazvrstanih cesta na području Općine Ivanska  čine: ulice, seoski i poljski putovi, te druge nerazvrstane prometne površine na kojima se odvija promet. </w:t>
      </w:r>
    </w:p>
    <w:p w:rsidR="005F685E" w:rsidRPr="0038092F" w:rsidRDefault="005F685E" w:rsidP="005F685E">
      <w:pPr>
        <w:autoSpaceDE w:val="0"/>
        <w:autoSpaceDN w:val="0"/>
        <w:adjustRightInd w:val="0"/>
        <w:jc w:val="both"/>
      </w:pPr>
      <w:r w:rsidRPr="0038092F">
        <w:t xml:space="preserve">Ulicom u smislu ove Odluke smatra se izgrađena cestovna površina u naselju koja nije razvrstana u javnu cestu. </w:t>
      </w:r>
    </w:p>
    <w:p w:rsidR="005F685E" w:rsidRPr="0038092F" w:rsidRDefault="005F685E" w:rsidP="005F685E">
      <w:pPr>
        <w:autoSpaceDE w:val="0"/>
        <w:autoSpaceDN w:val="0"/>
        <w:adjustRightInd w:val="0"/>
        <w:ind w:firstLine="708"/>
        <w:jc w:val="both"/>
      </w:pPr>
      <w:r w:rsidRPr="0038092F">
        <w:t xml:space="preserve">Seoskim putem u smislu ove Odluke, smatra se izgrađena površina što prolazi kroz naselje ili povezuje dva ili više naselja i koja nije razvrstana u javnu cestu. </w:t>
      </w:r>
    </w:p>
    <w:p w:rsidR="005F685E" w:rsidRPr="0038092F" w:rsidRDefault="005F685E" w:rsidP="005F685E">
      <w:pPr>
        <w:autoSpaceDE w:val="0"/>
        <w:autoSpaceDN w:val="0"/>
        <w:adjustRightInd w:val="0"/>
        <w:jc w:val="both"/>
      </w:pPr>
      <w:r w:rsidRPr="0038092F">
        <w:lastRenderedPageBreak/>
        <w:t xml:space="preserve">Poljski put je površina koja se koristi za pristup poljoprivrednom i šumskom zemljištu i pristupačan je većem broju raznih korisnika po bilo kojoj osnovi. </w:t>
      </w:r>
    </w:p>
    <w:p w:rsidR="005F685E" w:rsidRPr="0038092F" w:rsidRDefault="005F685E" w:rsidP="005F685E">
      <w:pPr>
        <w:autoSpaceDE w:val="0"/>
        <w:autoSpaceDN w:val="0"/>
        <w:adjustRightInd w:val="0"/>
        <w:ind w:firstLine="708"/>
      </w:pPr>
      <w:r w:rsidRPr="0038092F">
        <w:t>Drugim nerazvrstanim javnim prometnim površinama u smislu ove Odluke, smatraju se površine za promet u mirovanju ,parkirališta, pješačke staze, pješački trgovi, pristupne ceste do industrijskih i drugih objekata što se koriste i za javni promet i slično.</w:t>
      </w:r>
    </w:p>
    <w:p w:rsidR="005F685E" w:rsidRPr="0038092F" w:rsidRDefault="005F685E" w:rsidP="005F685E">
      <w:pPr>
        <w:autoSpaceDE w:val="0"/>
        <w:autoSpaceDN w:val="0"/>
        <w:adjustRightInd w:val="0"/>
        <w:ind w:firstLine="708"/>
      </w:pPr>
    </w:p>
    <w:p w:rsidR="005F685E" w:rsidRPr="0038092F" w:rsidRDefault="005F685E" w:rsidP="005F685E">
      <w:pPr>
        <w:autoSpaceDE w:val="0"/>
        <w:autoSpaceDN w:val="0"/>
        <w:adjustRightInd w:val="0"/>
        <w:rPr>
          <w:b/>
          <w:bCs/>
        </w:rPr>
      </w:pPr>
      <w:r w:rsidRPr="0038092F">
        <w:rPr>
          <w:b/>
          <w:bCs/>
        </w:rPr>
        <w:t xml:space="preserve">II. DIJELOVI NERAZVRSTANE </w:t>
      </w:r>
    </w:p>
    <w:p w:rsidR="005F685E" w:rsidRPr="0038092F" w:rsidRDefault="005F685E" w:rsidP="005F685E">
      <w:pPr>
        <w:autoSpaceDE w:val="0"/>
        <w:autoSpaceDN w:val="0"/>
        <w:adjustRightInd w:val="0"/>
        <w:rPr>
          <w:b/>
          <w:bCs/>
        </w:rPr>
      </w:pP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3.</w:t>
      </w:r>
    </w:p>
    <w:p w:rsidR="005F685E" w:rsidRPr="0038092F" w:rsidRDefault="005F685E" w:rsidP="005F685E">
      <w:pPr>
        <w:autoSpaceDE w:val="0"/>
        <w:autoSpaceDN w:val="0"/>
        <w:adjustRightInd w:val="0"/>
        <w:ind w:firstLine="708"/>
      </w:pPr>
      <w:r w:rsidRPr="0038092F">
        <w:t xml:space="preserve">Nerazvrstanu cestu čine: </w:t>
      </w:r>
    </w:p>
    <w:p w:rsidR="005F685E" w:rsidRPr="0038092F" w:rsidRDefault="005F685E" w:rsidP="005F685E">
      <w:pPr>
        <w:numPr>
          <w:ilvl w:val="0"/>
          <w:numId w:val="13"/>
        </w:numPr>
        <w:autoSpaceDE w:val="0"/>
        <w:autoSpaceDN w:val="0"/>
        <w:adjustRightInd w:val="0"/>
        <w:jc w:val="both"/>
      </w:pPr>
      <w:r w:rsidRPr="0038092F">
        <w:t xml:space="preserve">Cestovna građevina (donji stroj; kolnička konstrukcija, sustav za odvodnju atmosferskih voda s nerazvrstane ceste, drenaže, most, podvožnjak, nadvožnjak, propust, potporni i obloženi zid, nogostup, biciklističke staze te sve prometne i druge površine na pripadajućem zemljištu (zelene površine, ugibališta, parkirališta, okretišta, stajališta javnog prijevoza i slično), </w:t>
      </w:r>
    </w:p>
    <w:p w:rsidR="005F685E" w:rsidRPr="0038092F" w:rsidRDefault="005F685E" w:rsidP="005F685E">
      <w:pPr>
        <w:numPr>
          <w:ilvl w:val="0"/>
          <w:numId w:val="13"/>
        </w:numPr>
        <w:autoSpaceDE w:val="0"/>
        <w:autoSpaceDN w:val="0"/>
        <w:adjustRightInd w:val="0"/>
        <w:jc w:val="both"/>
      </w:pPr>
      <w:r w:rsidRPr="0038092F">
        <w:t xml:space="preserve">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 </w:t>
      </w:r>
    </w:p>
    <w:p w:rsidR="005F685E" w:rsidRPr="0038092F" w:rsidRDefault="005F685E" w:rsidP="005F685E">
      <w:pPr>
        <w:numPr>
          <w:ilvl w:val="0"/>
          <w:numId w:val="13"/>
        </w:numPr>
        <w:autoSpaceDE w:val="0"/>
        <w:autoSpaceDN w:val="0"/>
        <w:adjustRightInd w:val="0"/>
        <w:jc w:val="both"/>
      </w:pPr>
      <w:r w:rsidRPr="0038092F">
        <w:t xml:space="preserve">Zemljišni pojas s obiju strana ceste potreban za nesmetano održavanje ceste širine prema projektu ceste, </w:t>
      </w:r>
    </w:p>
    <w:p w:rsidR="005F685E" w:rsidRPr="0038092F" w:rsidRDefault="005F685E" w:rsidP="005F685E">
      <w:pPr>
        <w:numPr>
          <w:ilvl w:val="0"/>
          <w:numId w:val="13"/>
        </w:numPr>
        <w:autoSpaceDE w:val="0"/>
        <w:autoSpaceDN w:val="0"/>
        <w:adjustRightInd w:val="0"/>
        <w:jc w:val="both"/>
      </w:pPr>
      <w:r w:rsidRPr="0038092F">
        <w:t xml:space="preserve">Prometna signalizacija (okomita, vodoravna i svjetlosna) i oprema za upravljanje i nadzor prometa, </w:t>
      </w:r>
    </w:p>
    <w:p w:rsidR="005F685E" w:rsidRPr="0038092F" w:rsidRDefault="005F685E" w:rsidP="005F685E">
      <w:pPr>
        <w:numPr>
          <w:ilvl w:val="0"/>
          <w:numId w:val="13"/>
        </w:numPr>
        <w:autoSpaceDE w:val="0"/>
        <w:autoSpaceDN w:val="0"/>
        <w:adjustRightInd w:val="0"/>
        <w:jc w:val="both"/>
      </w:pPr>
      <w:r w:rsidRPr="0038092F">
        <w:t xml:space="preserve">Javna rasvjeta i oprema ceste (odbojnici i zaštitne ograde, uređaji za zaštitu od buke, uređaji za naplatu parkiranja i slično).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rPr>
          <w:b/>
          <w:bCs/>
        </w:rPr>
      </w:pPr>
      <w:r w:rsidRPr="0038092F">
        <w:rPr>
          <w:b/>
          <w:bCs/>
        </w:rPr>
        <w:t>Članak 4.</w:t>
      </w:r>
    </w:p>
    <w:p w:rsidR="005F685E" w:rsidRPr="0038092F" w:rsidRDefault="005F685E" w:rsidP="005F685E">
      <w:pPr>
        <w:autoSpaceDE w:val="0"/>
        <w:autoSpaceDN w:val="0"/>
        <w:adjustRightInd w:val="0"/>
        <w:ind w:firstLine="708"/>
        <w:jc w:val="both"/>
      </w:pPr>
      <w:r w:rsidRPr="0038092F">
        <w:t xml:space="preserve">O korištenju, održavanju, zaštiti, rekonstrukciji i građenju nerazvrstanih cesta na svom području brine Općina  Ivanska  (u daljnjem tekstu: Općina), osim o nerazvrstanim cestama kojima upravljaju šumarske ili vodoprivredne javne ustanove u skladu s propisanim propisima. </w:t>
      </w:r>
    </w:p>
    <w:p w:rsidR="005F685E" w:rsidRPr="0038092F" w:rsidRDefault="005F685E" w:rsidP="005F685E">
      <w:pPr>
        <w:autoSpaceDE w:val="0"/>
        <w:autoSpaceDN w:val="0"/>
        <w:adjustRightInd w:val="0"/>
        <w:jc w:val="both"/>
      </w:pPr>
      <w:r w:rsidRPr="0038092F">
        <w:t xml:space="preserve">Poslovi po st.1. ovog članka obavljaju se na temelju ugovora o povjeravanju komunalnih poslova.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rPr>
          <w:b/>
          <w:bCs/>
        </w:rPr>
      </w:pPr>
      <w:r w:rsidRPr="0038092F">
        <w:rPr>
          <w:b/>
          <w:bCs/>
        </w:rPr>
        <w:t xml:space="preserve">III. UPRAVLJANJE NERAZVRSATNIM CESTAMA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5.</w:t>
      </w:r>
    </w:p>
    <w:p w:rsidR="005F685E" w:rsidRPr="0038092F" w:rsidRDefault="005F685E" w:rsidP="005F685E">
      <w:pPr>
        <w:autoSpaceDE w:val="0"/>
        <w:autoSpaceDN w:val="0"/>
        <w:adjustRightInd w:val="0"/>
        <w:ind w:firstLine="708"/>
        <w:jc w:val="both"/>
      </w:pPr>
      <w:r w:rsidRPr="0038092F">
        <w:t xml:space="preserve">Upravljanje, građenje i održavanje nerazvrstanih cesta  obavlja se na način propisan za obavljanje komunalnih djelatnosti sukladno propisima kojima se uređuje komunalno gospodarstvo, ako drugačije nije propisano. </w:t>
      </w:r>
    </w:p>
    <w:p w:rsidR="005F685E" w:rsidRPr="0038092F" w:rsidRDefault="005F685E" w:rsidP="005F685E">
      <w:pPr>
        <w:autoSpaceDE w:val="0"/>
        <w:autoSpaceDN w:val="0"/>
        <w:adjustRightInd w:val="0"/>
        <w:jc w:val="both"/>
      </w:pPr>
      <w:r w:rsidRPr="0038092F">
        <w:t xml:space="preserve">Općina vodi jedinstvenu  popis nerazvrstanih cestama na svom području. </w:t>
      </w:r>
    </w:p>
    <w:p w:rsidR="005F685E" w:rsidRPr="0038092F" w:rsidRDefault="005F685E" w:rsidP="005F685E">
      <w:pPr>
        <w:autoSpaceDE w:val="0"/>
        <w:autoSpaceDN w:val="0"/>
        <w:adjustRightInd w:val="0"/>
        <w:jc w:val="both"/>
      </w:pPr>
      <w:r w:rsidRPr="0038092F">
        <w:t xml:space="preserve">U evidenciji nerazvrstanih cesta Općina posebno iskazuje popis nerazvrstanih cesta od prioritetne prometne važnosti za svoje područje. </w:t>
      </w:r>
    </w:p>
    <w:p w:rsidR="005F685E" w:rsidRDefault="005F685E" w:rsidP="005F685E">
      <w:pPr>
        <w:autoSpaceDE w:val="0"/>
        <w:autoSpaceDN w:val="0"/>
        <w:adjustRightInd w:val="0"/>
        <w:ind w:firstLine="708"/>
        <w:jc w:val="both"/>
      </w:pPr>
    </w:p>
    <w:p w:rsidR="005F685E" w:rsidRDefault="005F685E" w:rsidP="005F685E">
      <w:pPr>
        <w:autoSpaceDE w:val="0"/>
        <w:autoSpaceDN w:val="0"/>
        <w:adjustRightInd w:val="0"/>
        <w:ind w:firstLine="708"/>
        <w:jc w:val="both"/>
      </w:pPr>
    </w:p>
    <w:p w:rsidR="005F685E" w:rsidRPr="0038092F" w:rsidRDefault="005F685E" w:rsidP="005F685E">
      <w:pPr>
        <w:autoSpaceDE w:val="0"/>
        <w:autoSpaceDN w:val="0"/>
        <w:adjustRightInd w:val="0"/>
        <w:ind w:firstLine="708"/>
        <w:jc w:val="both"/>
      </w:pPr>
      <w:r w:rsidRPr="0038092F">
        <w:t xml:space="preserve">Nerazvrstanom cestom od prioritetne prometne važnosti za područje Općine smatra se cesta po kojoj se odvija javni prometni putnički prijevoz, cesta koja povezuje dva ili više </w:t>
      </w:r>
      <w:r w:rsidRPr="0038092F">
        <w:lastRenderedPageBreak/>
        <w:t xml:space="preserve">naselja, a nema druge alternativne ceste, cesta po kojoj se odvija promet veće gustoće, cesta s posebnim prometno-sigurnosnim zahtjevima, cesta koja spaja objekte javnim funkcija i sl. </w:t>
      </w:r>
    </w:p>
    <w:p w:rsidR="005F685E" w:rsidRPr="0038092F" w:rsidRDefault="005F685E" w:rsidP="005F685E">
      <w:pPr>
        <w:autoSpaceDE w:val="0"/>
        <w:autoSpaceDN w:val="0"/>
        <w:adjustRightInd w:val="0"/>
        <w:rPr>
          <w:b/>
          <w:bCs/>
        </w:rPr>
      </w:pPr>
    </w:p>
    <w:p w:rsidR="005F685E" w:rsidRPr="0038092F" w:rsidRDefault="005F685E" w:rsidP="005F685E">
      <w:pPr>
        <w:autoSpaceDE w:val="0"/>
        <w:autoSpaceDN w:val="0"/>
        <w:adjustRightInd w:val="0"/>
        <w:rPr>
          <w:b/>
          <w:bCs/>
        </w:rPr>
      </w:pPr>
    </w:p>
    <w:p w:rsidR="005F685E" w:rsidRPr="0038092F" w:rsidRDefault="005F685E" w:rsidP="005F685E">
      <w:pPr>
        <w:autoSpaceDE w:val="0"/>
        <w:autoSpaceDN w:val="0"/>
        <w:adjustRightInd w:val="0"/>
        <w:rPr>
          <w:b/>
          <w:bCs/>
        </w:rPr>
      </w:pPr>
      <w:r w:rsidRPr="0038092F">
        <w:rPr>
          <w:b/>
          <w:bCs/>
        </w:rPr>
        <w:t xml:space="preserve">IV. PRAVNI STATUS NERAZVRSTANE CESTE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6.</w:t>
      </w:r>
    </w:p>
    <w:p w:rsidR="005F685E" w:rsidRPr="0038092F" w:rsidRDefault="005F685E" w:rsidP="005F685E">
      <w:pPr>
        <w:autoSpaceDE w:val="0"/>
        <w:autoSpaceDN w:val="0"/>
        <w:adjustRightInd w:val="0"/>
        <w:ind w:firstLine="708"/>
        <w:jc w:val="both"/>
      </w:pPr>
      <w:r w:rsidRPr="0038092F">
        <w:rPr>
          <w:b/>
          <w:bCs/>
        </w:rPr>
        <w:t xml:space="preserve">1. </w:t>
      </w:r>
      <w:r w:rsidRPr="0038092F">
        <w:t xml:space="preserve">Nerazvrstana cesta na području Općine je javno dobro u općoj uporabi u vlasništvu Općine Ivanska . </w:t>
      </w:r>
    </w:p>
    <w:p w:rsidR="005F685E" w:rsidRPr="0038092F" w:rsidRDefault="005F685E" w:rsidP="005F685E">
      <w:pPr>
        <w:autoSpaceDE w:val="0"/>
        <w:autoSpaceDN w:val="0"/>
        <w:adjustRightInd w:val="0"/>
        <w:ind w:firstLine="708"/>
        <w:jc w:val="both"/>
      </w:pPr>
      <w:r w:rsidRPr="0038092F">
        <w:rPr>
          <w:b/>
          <w:bCs/>
        </w:rPr>
        <w:t xml:space="preserve">2. </w:t>
      </w:r>
      <w:r w:rsidRPr="0038092F">
        <w:t xml:space="preserve">Nerazvrstana cesta se ne može otuđiti iz vlasništva Općine niti se na njoj mogu stjecati stvarna prava, osim prava služnosti i prava građenja radi građenja građevina sukladno odluci izvršnog tijela Općine, pod uvjetom da ne ometaju odvijanje prometa i održavanje nerazvrstane ceste. </w:t>
      </w:r>
    </w:p>
    <w:p w:rsidR="005F685E" w:rsidRPr="0038092F" w:rsidRDefault="005F685E" w:rsidP="005F685E">
      <w:pPr>
        <w:autoSpaceDE w:val="0"/>
        <w:autoSpaceDN w:val="0"/>
        <w:adjustRightInd w:val="0"/>
        <w:ind w:firstLine="708"/>
        <w:jc w:val="both"/>
      </w:pPr>
      <w:r w:rsidRPr="0038092F">
        <w:rPr>
          <w:b/>
          <w:bCs/>
        </w:rPr>
        <w:t xml:space="preserve">3. </w:t>
      </w:r>
      <w:r w:rsidRPr="0038092F">
        <w:t xml:space="preserve">Dio nerazvrstane ceste namijenjen pješacima (nogostup i sl.) može se dati u zakup sukladno posebnim propisima, ako se time ne ometa odvijanje prometa, sigurnost kretanja pješaka i održavanje nerazvrstane ceste. </w:t>
      </w:r>
    </w:p>
    <w:p w:rsidR="005F685E" w:rsidRPr="0038092F" w:rsidRDefault="005F685E" w:rsidP="005F685E">
      <w:pPr>
        <w:autoSpaceDE w:val="0"/>
        <w:autoSpaceDN w:val="0"/>
        <w:adjustRightInd w:val="0"/>
        <w:ind w:firstLine="708"/>
        <w:jc w:val="both"/>
      </w:pPr>
      <w:r w:rsidRPr="0038092F">
        <w:rPr>
          <w:b/>
          <w:bCs/>
        </w:rPr>
        <w:t xml:space="preserve">4. </w:t>
      </w:r>
      <w:r w:rsidRPr="0038092F">
        <w:t xml:space="preserve">Nekretnina koja je izvlaštenjem, pravnim poslom ili na drugi način postala vlasništvo Općine, a lokacijskom dozvolom je predviđena za građenje nerazvrstane ceste, ne može se otuđiti.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rPr>
          <w:b/>
          <w:bCs/>
        </w:rPr>
      </w:pPr>
      <w:r w:rsidRPr="0038092F">
        <w:rPr>
          <w:b/>
          <w:bCs/>
        </w:rPr>
        <w:t xml:space="preserve">V. UPIS NERAZVRSTANIH CESTA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7.</w:t>
      </w:r>
    </w:p>
    <w:p w:rsidR="005F685E" w:rsidRPr="0038092F" w:rsidRDefault="005F685E" w:rsidP="005F685E">
      <w:pPr>
        <w:autoSpaceDE w:val="0"/>
        <w:autoSpaceDN w:val="0"/>
        <w:adjustRightInd w:val="0"/>
        <w:ind w:firstLine="708"/>
        <w:jc w:val="both"/>
      </w:pPr>
      <w:r w:rsidRPr="0038092F">
        <w:t xml:space="preserve">Na nerazvrstanim cestama koje su kao dobro u općoj upotrebi upisane u zemljišnoknjižnim odnosno katastarskim podacima ne mogu se stjecati imovinska prava. </w:t>
      </w:r>
    </w:p>
    <w:p w:rsidR="005F685E" w:rsidRPr="0038092F" w:rsidRDefault="005F685E" w:rsidP="005F685E">
      <w:pPr>
        <w:autoSpaceDE w:val="0"/>
        <w:autoSpaceDN w:val="0"/>
        <w:adjustRightInd w:val="0"/>
        <w:ind w:firstLine="708"/>
        <w:jc w:val="both"/>
      </w:pPr>
      <w:r w:rsidRPr="0038092F">
        <w:t xml:space="preserve">Kada je trajno prestala potreba korištenja nerazvrstane ceste ili njezinog dijela, može joj se ukinuti status javnog dobra u općoj upotrebi, a nekretnina kojoj prestaje taj status ostaje u vlasništvu Općine. </w:t>
      </w:r>
    </w:p>
    <w:p w:rsidR="005F685E" w:rsidRPr="0038092F" w:rsidRDefault="005F685E" w:rsidP="005F685E">
      <w:pPr>
        <w:autoSpaceDE w:val="0"/>
        <w:autoSpaceDN w:val="0"/>
        <w:adjustRightInd w:val="0"/>
        <w:ind w:firstLine="708"/>
        <w:jc w:val="both"/>
      </w:pPr>
      <w:r w:rsidRPr="0038092F">
        <w:t xml:space="preserve">Odluku o ukidanju statusa javnog dobra u općoj upotrebi donosi Općinsko vijeće. </w:t>
      </w:r>
    </w:p>
    <w:p w:rsidR="005F685E" w:rsidRPr="0038092F" w:rsidRDefault="005F685E" w:rsidP="005F685E">
      <w:pPr>
        <w:autoSpaceDE w:val="0"/>
        <w:autoSpaceDN w:val="0"/>
        <w:adjustRightInd w:val="0"/>
        <w:ind w:firstLine="708"/>
        <w:jc w:val="both"/>
      </w:pPr>
      <w:r w:rsidRPr="0038092F">
        <w:t xml:space="preserve">Nerazvrstane ceste koje se u naravi koriste kao dobra u općoj upotrebi, a nisu kao takove upisane u zemljišnim i katastarskim knjigama niti ucrtane u katastarskim planovima mogu se nakon provedenog postupka proglasiti dobrom u općoj upotrebi te upisati u zemljišne i katastarske knjige. </w:t>
      </w:r>
    </w:p>
    <w:p w:rsidR="005F685E" w:rsidRPr="0038092F" w:rsidRDefault="005F685E" w:rsidP="005F685E">
      <w:pPr>
        <w:autoSpaceDE w:val="0"/>
        <w:autoSpaceDN w:val="0"/>
        <w:adjustRightInd w:val="0"/>
        <w:ind w:firstLine="708"/>
        <w:jc w:val="both"/>
      </w:pPr>
      <w:r w:rsidRPr="0038092F">
        <w:t xml:space="preserve">Općina je dužna pokretati i voditi upravne i sudske postupke radi pravne zaštite nerazvrstanih cesta, sprečavanja samovlasno zauzeća cestovnog zemljišta, ustrojavanja evidencije i gospodarenja cestama kao javnim dobrom. </w:t>
      </w:r>
    </w:p>
    <w:p w:rsidR="005F685E" w:rsidRPr="0038092F" w:rsidRDefault="005F685E" w:rsidP="005F685E">
      <w:pPr>
        <w:autoSpaceDE w:val="0"/>
        <w:autoSpaceDN w:val="0"/>
        <w:adjustRightInd w:val="0"/>
        <w:ind w:firstLine="708"/>
        <w:jc w:val="both"/>
      </w:pPr>
    </w:p>
    <w:p w:rsidR="005F685E" w:rsidRPr="0038092F" w:rsidRDefault="005F685E" w:rsidP="005F685E">
      <w:pPr>
        <w:autoSpaceDE w:val="0"/>
        <w:autoSpaceDN w:val="0"/>
        <w:adjustRightInd w:val="0"/>
        <w:ind w:firstLine="708"/>
        <w:jc w:val="both"/>
      </w:pPr>
    </w:p>
    <w:p w:rsidR="005F685E" w:rsidRPr="0038092F" w:rsidRDefault="005F685E" w:rsidP="005F685E">
      <w:pPr>
        <w:autoSpaceDE w:val="0"/>
        <w:autoSpaceDN w:val="0"/>
        <w:adjustRightInd w:val="0"/>
        <w:rPr>
          <w:b/>
          <w:bCs/>
        </w:rPr>
      </w:pPr>
      <w:r w:rsidRPr="0038092F">
        <w:rPr>
          <w:b/>
          <w:bCs/>
        </w:rPr>
        <w:t xml:space="preserve">VI. ODRŽAVANJE NERAZVRSTANIH CESTA </w:t>
      </w:r>
    </w:p>
    <w:p w:rsidR="005F685E" w:rsidRPr="0038092F" w:rsidRDefault="005F685E" w:rsidP="005F685E">
      <w:pPr>
        <w:autoSpaceDE w:val="0"/>
        <w:autoSpaceDN w:val="0"/>
        <w:adjustRightInd w:val="0"/>
        <w:rPr>
          <w:b/>
          <w:bCs/>
        </w:rPr>
      </w:pPr>
    </w:p>
    <w:p w:rsidR="005F685E" w:rsidRPr="0038092F" w:rsidRDefault="005F685E" w:rsidP="005F685E">
      <w:pPr>
        <w:autoSpaceDE w:val="0"/>
        <w:autoSpaceDN w:val="0"/>
        <w:adjustRightInd w:val="0"/>
        <w:ind w:right="1"/>
        <w:jc w:val="center"/>
        <w:rPr>
          <w:b/>
          <w:bCs/>
        </w:rPr>
      </w:pPr>
      <w:r w:rsidRPr="0038092F">
        <w:rPr>
          <w:b/>
          <w:bCs/>
        </w:rPr>
        <w:t>Članak 8.</w:t>
      </w:r>
    </w:p>
    <w:p w:rsidR="005F685E" w:rsidRPr="0038092F" w:rsidRDefault="005F685E" w:rsidP="005F685E">
      <w:pPr>
        <w:autoSpaceDE w:val="0"/>
        <w:autoSpaceDN w:val="0"/>
        <w:adjustRightInd w:val="0"/>
        <w:jc w:val="both"/>
        <w:rPr>
          <w:rFonts w:ascii="Arial" w:hAnsi="Arial" w:cs="Arial"/>
          <w:color w:val="FF0000"/>
        </w:rPr>
      </w:pPr>
    </w:p>
    <w:p w:rsidR="005F685E" w:rsidRPr="0038092F" w:rsidRDefault="005F685E" w:rsidP="005F685E">
      <w:pPr>
        <w:autoSpaceDE w:val="0"/>
        <w:autoSpaceDN w:val="0"/>
        <w:adjustRightInd w:val="0"/>
        <w:rPr>
          <w:rFonts w:ascii="Arial" w:hAnsi="Arial" w:cs="Arial"/>
          <w:color w:val="000000"/>
          <w:u w:val="single"/>
        </w:rPr>
      </w:pPr>
      <w:r w:rsidRPr="0038092F">
        <w:rPr>
          <w:rFonts w:ascii="Arial" w:hAnsi="Arial" w:cs="Arial"/>
          <w:b/>
          <w:color w:val="000000"/>
          <w:u w:val="single"/>
        </w:rPr>
        <w:t>POPIS CESTA</w:t>
      </w:r>
      <w:r w:rsidRPr="0038092F">
        <w:rPr>
          <w:rFonts w:ascii="Arial" w:hAnsi="Arial" w:cs="Arial"/>
          <w:color w:val="000000"/>
        </w:rPr>
        <w:br/>
      </w:r>
      <w:r w:rsidRPr="0038092F">
        <w:rPr>
          <w:rFonts w:ascii="Arial" w:hAnsi="Arial" w:cs="Arial"/>
          <w:color w:val="000000"/>
          <w:u w:val="single"/>
        </w:rPr>
        <w:t xml:space="preserve">Tablica 1. Popis svih nerazvrstanih cesta </w:t>
      </w:r>
    </w:p>
    <w:tbl>
      <w:tblPr>
        <w:tblW w:w="10348" w:type="dxa"/>
        <w:tblInd w:w="25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701"/>
        <w:gridCol w:w="1295"/>
        <w:gridCol w:w="1559"/>
        <w:gridCol w:w="1418"/>
        <w:gridCol w:w="2551"/>
        <w:gridCol w:w="1824"/>
      </w:tblGrid>
      <w:tr w:rsidR="005F685E" w:rsidRPr="0038092F" w:rsidTr="00AB0DD1">
        <w:trPr>
          <w:trHeight w:val="390"/>
        </w:trPr>
        <w:tc>
          <w:tcPr>
            <w:tcW w:w="1701" w:type="dxa"/>
            <w:shd w:val="clear" w:color="auto" w:fill="auto"/>
            <w:noWrap/>
            <w:vAlign w:val="bottom"/>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NASELJE</w:t>
            </w:r>
          </w:p>
        </w:tc>
        <w:tc>
          <w:tcPr>
            <w:tcW w:w="1295" w:type="dxa"/>
            <w:shd w:val="clear" w:color="auto" w:fill="auto"/>
            <w:noWrap/>
            <w:vAlign w:val="bottom"/>
            <w:hideMark/>
          </w:tcPr>
          <w:p w:rsidR="005F685E" w:rsidRPr="0038092F" w:rsidRDefault="005F685E" w:rsidP="00AB0DD1">
            <w:pPr>
              <w:rPr>
                <w:rFonts w:ascii="Calibri" w:hAnsi="Calibri"/>
                <w:b/>
                <w:bCs/>
                <w:color w:val="000000"/>
                <w:sz w:val="22"/>
                <w:szCs w:val="22"/>
              </w:rPr>
            </w:pPr>
            <w:r w:rsidRPr="0038092F">
              <w:rPr>
                <w:rFonts w:ascii="Calibri" w:hAnsi="Calibri"/>
                <w:b/>
                <w:bCs/>
                <w:color w:val="000000"/>
                <w:sz w:val="22"/>
                <w:szCs w:val="22"/>
              </w:rPr>
              <w:t>OZNAKA</w:t>
            </w:r>
          </w:p>
        </w:tc>
        <w:tc>
          <w:tcPr>
            <w:tcW w:w="1559" w:type="dxa"/>
            <w:shd w:val="clear" w:color="auto" w:fill="auto"/>
            <w:noWrap/>
            <w:vAlign w:val="bottom"/>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VRSTA</w:t>
            </w:r>
          </w:p>
        </w:tc>
        <w:tc>
          <w:tcPr>
            <w:tcW w:w="1418" w:type="dxa"/>
            <w:shd w:val="clear" w:color="auto" w:fill="auto"/>
            <w:noWrap/>
            <w:vAlign w:val="bottom"/>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DULJINA</w:t>
            </w:r>
          </w:p>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(m)</w:t>
            </w:r>
          </w:p>
        </w:tc>
        <w:tc>
          <w:tcPr>
            <w:tcW w:w="2551" w:type="dxa"/>
            <w:shd w:val="clear" w:color="auto" w:fill="auto"/>
            <w:noWrap/>
            <w:vAlign w:val="bottom"/>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NAPOMENA</w:t>
            </w:r>
          </w:p>
        </w:tc>
        <w:tc>
          <w:tcPr>
            <w:tcW w:w="1824" w:type="dxa"/>
            <w:shd w:val="clear" w:color="auto" w:fill="auto"/>
            <w:noWrap/>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BROJ K.Č.</w:t>
            </w:r>
          </w:p>
        </w:tc>
      </w:tr>
      <w:tr w:rsidR="005F685E" w:rsidRPr="0038092F" w:rsidTr="00AB0DD1">
        <w:trPr>
          <w:trHeight w:val="300"/>
        </w:trPr>
        <w:tc>
          <w:tcPr>
            <w:tcW w:w="1701" w:type="dxa"/>
            <w:vMerge w:val="restart"/>
            <w:shd w:val="clear" w:color="auto" w:fill="auto"/>
            <w:noWrap/>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BABINAC</w:t>
            </w: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mosta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2179</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mosta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2179</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130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pod brijegom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676</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740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kuća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1998</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od groblja do </w:t>
            </w:r>
            <w:proofErr w:type="spellStart"/>
            <w:r w:rsidRPr="0038092F">
              <w:rPr>
                <w:rFonts w:ascii="Calibri" w:hAnsi="Calibri"/>
                <w:color w:val="000000"/>
                <w:sz w:val="22"/>
                <w:szCs w:val="22"/>
              </w:rPr>
              <w:t>valoga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2000</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1.600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2158, 2113/2-k.o.Ivanska</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970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od </w:t>
            </w:r>
            <w:proofErr w:type="spellStart"/>
            <w:r w:rsidRPr="0038092F">
              <w:rPr>
                <w:rFonts w:ascii="Calibri" w:hAnsi="Calibri"/>
                <w:color w:val="000000"/>
                <w:sz w:val="22"/>
                <w:szCs w:val="22"/>
              </w:rPr>
              <w:t>kudumije</w:t>
            </w:r>
            <w:proofErr w:type="spellEnd"/>
            <w:r w:rsidRPr="0038092F">
              <w:rPr>
                <w:rFonts w:ascii="Calibri" w:hAnsi="Calibri"/>
                <w:color w:val="000000"/>
                <w:sz w:val="22"/>
                <w:szCs w:val="22"/>
              </w:rPr>
              <w:t xml:space="preserve"> kroz šumu</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2161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P7</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1.100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od brijega do </w:t>
            </w:r>
            <w:proofErr w:type="spellStart"/>
            <w:r w:rsidRPr="0038092F">
              <w:rPr>
                <w:rFonts w:ascii="Calibri" w:hAnsi="Calibri"/>
                <w:color w:val="000000"/>
                <w:sz w:val="22"/>
                <w:szCs w:val="22"/>
              </w:rPr>
              <w:t>križica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771-k.o.Križic</w:t>
            </w:r>
          </w:p>
        </w:tc>
      </w:tr>
      <w:tr w:rsidR="005F685E" w:rsidRPr="0038092F" w:rsidTr="00AB0DD1">
        <w:trPr>
          <w:trHeight w:val="270"/>
        </w:trPr>
        <w:tc>
          <w:tcPr>
            <w:tcW w:w="1701" w:type="dxa"/>
            <w:shd w:val="clear" w:color="auto" w:fill="auto"/>
            <w:noWrap/>
            <w:vAlign w:val="center"/>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5.240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DONJA PETRIČKA</w:t>
            </w: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na pola šume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635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320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na kraju šume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632/29</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560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kroz polja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632/16</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kuće s  lijeva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2006</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nasuprot </w:t>
            </w:r>
            <w:proofErr w:type="spellStart"/>
            <w:r w:rsidRPr="0038092F">
              <w:rPr>
                <w:rFonts w:ascii="Calibri" w:hAnsi="Calibri"/>
                <w:color w:val="000000"/>
                <w:sz w:val="22"/>
                <w:szCs w:val="22"/>
              </w:rPr>
              <w:t>šatana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738/5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330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igrališta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2010</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P7</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Prkosu</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2027</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P8</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660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Prkosu pa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2026</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P9</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400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groblja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2014</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P10</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groblju</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1.720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G.P. pa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2025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prkos-</w:t>
            </w:r>
            <w:proofErr w:type="spellStart"/>
            <w:r w:rsidRPr="0038092F">
              <w:rPr>
                <w:rFonts w:ascii="Calibri" w:hAnsi="Calibri"/>
                <w:color w:val="000000"/>
                <w:sz w:val="22"/>
                <w:szCs w:val="22"/>
              </w:rPr>
              <w:t>brajkovićev</w:t>
            </w:r>
            <w:proofErr w:type="spellEnd"/>
            <w:r w:rsidRPr="0038092F">
              <w:rPr>
                <w:rFonts w:ascii="Calibri" w:hAnsi="Calibri"/>
                <w:color w:val="000000"/>
                <w:sz w:val="22"/>
                <w:szCs w:val="22"/>
              </w:rPr>
              <w:t xml:space="preserve"> brijeg</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2105</w:t>
            </w:r>
          </w:p>
        </w:tc>
      </w:tr>
      <w:tr w:rsidR="005F685E" w:rsidRPr="0038092F" w:rsidTr="00AB0DD1">
        <w:trPr>
          <w:trHeight w:val="330"/>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8.250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noWrap/>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ĐURĐIC</w:t>
            </w: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iza doma</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957</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170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budžak, desno</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962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620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budžak  nastavak</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961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520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680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roofErr w:type="spellStart"/>
            <w:r w:rsidRPr="0038092F">
              <w:rPr>
                <w:rFonts w:ascii="Calibri" w:hAnsi="Calibri"/>
                <w:color w:val="000000"/>
                <w:sz w:val="22"/>
                <w:szCs w:val="22"/>
              </w:rPr>
              <w:t>ljevo</w:t>
            </w:r>
            <w:proofErr w:type="spellEnd"/>
            <w:r w:rsidRPr="0038092F">
              <w:rPr>
                <w:rFonts w:ascii="Calibri" w:hAnsi="Calibri"/>
                <w:color w:val="000000"/>
                <w:sz w:val="22"/>
                <w:szCs w:val="22"/>
              </w:rPr>
              <w:t xml:space="preserve"> kraj mljekare</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Pr>
                <w:rFonts w:ascii="Calibri" w:hAnsi="Calibri"/>
                <w:color w:val="000000"/>
                <w:sz w:val="22"/>
                <w:szCs w:val="22"/>
              </w:rPr>
              <w:t>360,</w:t>
            </w:r>
            <w:r w:rsidRPr="0038092F">
              <w:rPr>
                <w:rFonts w:ascii="Calibri" w:hAnsi="Calibri"/>
                <w:color w:val="000000"/>
                <w:sz w:val="22"/>
                <w:szCs w:val="22"/>
              </w:rPr>
              <w:t>929</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prema </w:t>
            </w:r>
            <w:proofErr w:type="spellStart"/>
            <w:r w:rsidRPr="0038092F">
              <w:rPr>
                <w:rFonts w:ascii="Calibri" w:hAnsi="Calibri"/>
                <w:color w:val="000000"/>
                <w:sz w:val="22"/>
                <w:szCs w:val="22"/>
              </w:rPr>
              <w:t>Strmoti</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200/10</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65</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na igralištu</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P7</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330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ispod igrališta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198/1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P8</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ribnjacima-ŽC</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922/1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P9</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ribnjaci lijevo-ŽC</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919/1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P10</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iza </w:t>
            </w:r>
            <w:proofErr w:type="spellStart"/>
            <w:r w:rsidRPr="0038092F">
              <w:rPr>
                <w:rFonts w:ascii="Calibri" w:hAnsi="Calibri"/>
                <w:color w:val="000000"/>
                <w:sz w:val="22"/>
                <w:szCs w:val="22"/>
              </w:rPr>
              <w:t>drvenkara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926</w:t>
            </w:r>
          </w:p>
        </w:tc>
      </w:tr>
      <w:tr w:rsidR="005F685E" w:rsidRPr="0038092F" w:rsidTr="00AB0DD1">
        <w:trPr>
          <w:trHeight w:val="330"/>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6.125</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GORNJA PETRIČKA</w:t>
            </w: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1.400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proofErr w:type="spellStart"/>
            <w:r w:rsidRPr="0038092F">
              <w:rPr>
                <w:rFonts w:ascii="Calibri" w:hAnsi="Calibri"/>
                <w:color w:val="000000"/>
                <w:sz w:val="22"/>
                <w:szCs w:val="22"/>
              </w:rPr>
              <w:t>šatan</w:t>
            </w:r>
            <w:proofErr w:type="spellEnd"/>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1994</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550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230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između 2 ulaza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1991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535</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prema </w:t>
            </w:r>
            <w:proofErr w:type="spellStart"/>
            <w:r w:rsidRPr="0038092F">
              <w:rPr>
                <w:rFonts w:ascii="Calibri" w:hAnsi="Calibri"/>
                <w:color w:val="000000"/>
                <w:sz w:val="22"/>
                <w:szCs w:val="22"/>
              </w:rPr>
              <w:t>Fabijanoviću</w:t>
            </w:r>
            <w:proofErr w:type="spellEnd"/>
            <w:r w:rsidRPr="0038092F">
              <w:rPr>
                <w:rFonts w:ascii="Calibri" w:hAnsi="Calibri"/>
                <w:color w:val="000000"/>
                <w:sz w:val="22"/>
                <w:szCs w:val="22"/>
              </w:rPr>
              <w:t xml:space="preserve"> i DP</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2016, 2008</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1.300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180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oko crkve</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ispod crkve desno</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2019</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220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1.700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kuća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2022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P7</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kod groblja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2023</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P8</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u zavoju</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2024</w:t>
            </w:r>
          </w:p>
        </w:tc>
      </w:tr>
      <w:tr w:rsidR="005F685E" w:rsidRPr="0038092F" w:rsidTr="00AB0DD1">
        <w:trPr>
          <w:trHeight w:val="330"/>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8.165</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noWrap/>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IVANSKA</w:t>
            </w: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3.000</w:t>
            </w:r>
          </w:p>
        </w:tc>
        <w:tc>
          <w:tcPr>
            <w:tcW w:w="2551" w:type="dxa"/>
            <w:vMerge w:val="restart"/>
            <w:shd w:val="clear" w:color="auto" w:fill="auto"/>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od </w:t>
            </w:r>
            <w:proofErr w:type="spellStart"/>
            <w:r w:rsidRPr="0038092F">
              <w:rPr>
                <w:rFonts w:ascii="Calibri" w:hAnsi="Calibri"/>
                <w:color w:val="000000"/>
                <w:sz w:val="22"/>
                <w:szCs w:val="22"/>
              </w:rPr>
              <w:t>Križica</w:t>
            </w:r>
            <w:proofErr w:type="spellEnd"/>
            <w:r w:rsidRPr="0038092F">
              <w:rPr>
                <w:rFonts w:ascii="Calibri" w:hAnsi="Calibri"/>
                <w:color w:val="000000"/>
                <w:sz w:val="22"/>
                <w:szCs w:val="22"/>
              </w:rPr>
              <w:t xml:space="preserve"> do Tušeka i </w:t>
            </w:r>
            <w:proofErr w:type="spellStart"/>
            <w:r w:rsidRPr="0038092F">
              <w:rPr>
                <w:rFonts w:ascii="Calibri" w:hAnsi="Calibri"/>
                <w:color w:val="000000"/>
                <w:sz w:val="22"/>
                <w:szCs w:val="22"/>
              </w:rPr>
              <w:t>Balaška</w:t>
            </w:r>
            <w:proofErr w:type="spellEnd"/>
            <w:r w:rsidRPr="0038092F">
              <w:rPr>
                <w:rFonts w:ascii="Calibri" w:hAnsi="Calibri"/>
                <w:color w:val="000000"/>
                <w:sz w:val="22"/>
                <w:szCs w:val="22"/>
              </w:rPr>
              <w:t xml:space="preserve">, </w:t>
            </w:r>
            <w:proofErr w:type="spellStart"/>
            <w:r w:rsidRPr="0038092F">
              <w:rPr>
                <w:rFonts w:ascii="Calibri" w:hAnsi="Calibri"/>
                <w:color w:val="000000"/>
                <w:sz w:val="22"/>
                <w:szCs w:val="22"/>
              </w:rPr>
              <w:t>uctano</w:t>
            </w:r>
            <w:proofErr w:type="spellEnd"/>
            <w:r w:rsidRPr="0038092F">
              <w:rPr>
                <w:rFonts w:ascii="Calibri" w:hAnsi="Calibri"/>
                <w:color w:val="000000"/>
                <w:sz w:val="22"/>
                <w:szCs w:val="22"/>
              </w:rPr>
              <w:t xml:space="preserve"> 500m</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2143; od Tušeka</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nasuprot </w:t>
            </w:r>
            <w:proofErr w:type="spellStart"/>
            <w:r w:rsidRPr="0038092F">
              <w:rPr>
                <w:rFonts w:ascii="Calibri" w:hAnsi="Calibri"/>
                <w:color w:val="000000"/>
                <w:sz w:val="22"/>
                <w:szCs w:val="22"/>
              </w:rPr>
              <w:t>Spahića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1575/9</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430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pored štala</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2131, 2132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380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2.000</w:t>
            </w:r>
          </w:p>
        </w:tc>
        <w:tc>
          <w:tcPr>
            <w:tcW w:w="2551" w:type="dxa"/>
            <w:shd w:val="clear" w:color="auto" w:fill="auto"/>
            <w:noWrap/>
            <w:vAlign w:val="center"/>
            <w:hideMark/>
          </w:tcPr>
          <w:p w:rsidR="005F685E" w:rsidRPr="0038092F" w:rsidRDefault="005F685E" w:rsidP="00AB0DD1">
            <w:pPr>
              <w:rPr>
                <w:rFonts w:ascii="Calibri" w:hAnsi="Calibri"/>
                <w:color w:val="000000"/>
                <w:sz w:val="22"/>
                <w:szCs w:val="22"/>
              </w:rPr>
            </w:pPr>
            <w:proofErr w:type="spellStart"/>
            <w:r w:rsidRPr="0038092F">
              <w:rPr>
                <w:rFonts w:ascii="Calibri" w:hAnsi="Calibri"/>
                <w:color w:val="000000"/>
                <w:sz w:val="22"/>
                <w:szCs w:val="22"/>
              </w:rPr>
              <w:t>Valog</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2113/2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w:t>
            </w:r>
          </w:p>
        </w:tc>
        <w:tc>
          <w:tcPr>
            <w:tcW w:w="2551" w:type="dxa"/>
            <w:shd w:val="clear" w:color="auto" w:fill="auto"/>
            <w:noWrap/>
            <w:vAlign w:val="center"/>
            <w:hideMark/>
          </w:tcPr>
          <w:p w:rsidR="005F685E" w:rsidRPr="0038092F" w:rsidRDefault="005F685E" w:rsidP="00AB0DD1">
            <w:pPr>
              <w:rPr>
                <w:rFonts w:ascii="Calibri" w:hAnsi="Calibri"/>
                <w:color w:val="000000"/>
                <w:sz w:val="22"/>
                <w:szCs w:val="22"/>
              </w:rPr>
            </w:pPr>
            <w:proofErr w:type="spellStart"/>
            <w:r w:rsidRPr="0038092F">
              <w:rPr>
                <w:rFonts w:ascii="Calibri" w:hAnsi="Calibri"/>
                <w:color w:val="000000"/>
                <w:sz w:val="22"/>
                <w:szCs w:val="22"/>
              </w:rPr>
              <w:t>Valog</w:t>
            </w:r>
            <w:proofErr w:type="spellEnd"/>
            <w:r w:rsidRPr="0038092F">
              <w:rPr>
                <w:rFonts w:ascii="Calibri" w:hAnsi="Calibri"/>
                <w:color w:val="000000"/>
                <w:sz w:val="22"/>
                <w:szCs w:val="22"/>
              </w:rPr>
              <w:t xml:space="preserve"> prema Bariću</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1.000</w:t>
            </w:r>
          </w:p>
        </w:tc>
        <w:tc>
          <w:tcPr>
            <w:tcW w:w="2551" w:type="dxa"/>
            <w:shd w:val="clear" w:color="auto" w:fill="auto"/>
            <w:noWrap/>
            <w:vAlign w:val="center"/>
            <w:hideMark/>
          </w:tcPr>
          <w:p w:rsidR="005F685E" w:rsidRPr="0038092F" w:rsidRDefault="005F685E" w:rsidP="00AB0DD1">
            <w:pPr>
              <w:rPr>
                <w:rFonts w:ascii="Calibri" w:hAnsi="Calibri"/>
                <w:color w:val="000000"/>
                <w:sz w:val="22"/>
                <w:szCs w:val="22"/>
              </w:rPr>
            </w:pPr>
            <w:proofErr w:type="spellStart"/>
            <w:r w:rsidRPr="0038092F">
              <w:rPr>
                <w:rFonts w:ascii="Calibri" w:hAnsi="Calibri"/>
                <w:color w:val="000000"/>
                <w:sz w:val="22"/>
                <w:szCs w:val="22"/>
              </w:rPr>
              <w:t>Žikovica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2124; 931, 932-k.o.Đurđic</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600</w:t>
            </w:r>
          </w:p>
        </w:tc>
        <w:tc>
          <w:tcPr>
            <w:tcW w:w="2551"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sajmište</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27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b/>
                <w:bCs/>
                <w:i/>
                <w:iCs/>
                <w:color w:val="000000"/>
                <w:sz w:val="22"/>
                <w:szCs w:val="22"/>
              </w:rPr>
            </w:pPr>
            <w:r w:rsidRPr="0038092F">
              <w:rPr>
                <w:rFonts w:ascii="Calibri" w:hAnsi="Calibri"/>
                <w:b/>
                <w:bCs/>
                <w:i/>
                <w:iCs/>
                <w:color w:val="000000"/>
                <w:sz w:val="22"/>
                <w:szCs w:val="22"/>
              </w:rPr>
              <w:t>PP1</w:t>
            </w:r>
          </w:p>
        </w:tc>
        <w:tc>
          <w:tcPr>
            <w:tcW w:w="1559" w:type="dxa"/>
            <w:shd w:val="clear" w:color="auto" w:fill="auto"/>
            <w:noWrap/>
            <w:vAlign w:val="bottom"/>
            <w:hideMark/>
          </w:tcPr>
          <w:p w:rsidR="005F685E" w:rsidRPr="0038092F" w:rsidRDefault="005F685E" w:rsidP="00AB0DD1">
            <w:pPr>
              <w:rPr>
                <w:rFonts w:ascii="Calibri" w:hAnsi="Calibri"/>
                <w:b/>
                <w:bCs/>
                <w:i/>
                <w:iCs/>
                <w:color w:val="000000"/>
                <w:sz w:val="22"/>
                <w:szCs w:val="22"/>
              </w:rPr>
            </w:pPr>
            <w:r w:rsidRPr="0038092F">
              <w:rPr>
                <w:rFonts w:ascii="Calibri" w:hAnsi="Calibri"/>
                <w:b/>
                <w:bCs/>
                <w:i/>
                <w:iCs/>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b/>
                <w:bCs/>
                <w:i/>
                <w:iCs/>
                <w:color w:val="000000"/>
                <w:sz w:val="22"/>
                <w:szCs w:val="22"/>
              </w:rPr>
            </w:pPr>
            <w:r w:rsidRPr="0038092F">
              <w:rPr>
                <w:rFonts w:ascii="Calibri" w:hAnsi="Calibri"/>
                <w:b/>
                <w:bCs/>
                <w:i/>
                <w:iCs/>
                <w:color w:val="000000"/>
                <w:sz w:val="22"/>
                <w:szCs w:val="22"/>
              </w:rPr>
              <w:t>5.000</w:t>
            </w:r>
          </w:p>
        </w:tc>
        <w:tc>
          <w:tcPr>
            <w:tcW w:w="2551" w:type="dxa"/>
            <w:shd w:val="clear" w:color="auto" w:fill="auto"/>
            <w:noWrap/>
            <w:vAlign w:val="center"/>
            <w:hideMark/>
          </w:tcPr>
          <w:p w:rsidR="005F685E" w:rsidRPr="0038092F" w:rsidRDefault="005F685E" w:rsidP="00AB0DD1">
            <w:pPr>
              <w:rPr>
                <w:rFonts w:ascii="Calibri" w:hAnsi="Calibri"/>
                <w:b/>
                <w:bCs/>
                <w:i/>
                <w:iCs/>
                <w:color w:val="000000"/>
                <w:sz w:val="22"/>
                <w:szCs w:val="22"/>
              </w:rPr>
            </w:pPr>
            <w:r w:rsidRPr="0038092F">
              <w:rPr>
                <w:rFonts w:ascii="Calibri" w:hAnsi="Calibri"/>
                <w:b/>
                <w:bCs/>
                <w:i/>
                <w:iCs/>
                <w:color w:val="000000"/>
                <w:sz w:val="22"/>
                <w:szCs w:val="22"/>
              </w:rPr>
              <w:t>put uz kanal Ivanska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2256</w:t>
            </w:r>
          </w:p>
        </w:tc>
      </w:tr>
      <w:tr w:rsidR="005F685E" w:rsidRPr="0038092F" w:rsidTr="00AB0DD1">
        <w:trPr>
          <w:trHeight w:val="330"/>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12.710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KOLAREVO SELO</w:t>
            </w: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630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nakon 1. groblja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519/14</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nakon 1. groblja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450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nasuprot doma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1917</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450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do </w:t>
            </w:r>
            <w:proofErr w:type="spellStart"/>
            <w:r w:rsidRPr="0038092F">
              <w:rPr>
                <w:rFonts w:ascii="Calibri" w:hAnsi="Calibri"/>
                <w:color w:val="000000"/>
                <w:sz w:val="22"/>
                <w:szCs w:val="22"/>
              </w:rPr>
              <w:t>Orobera</w:t>
            </w:r>
            <w:proofErr w:type="spellEnd"/>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1916</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poslije </w:t>
            </w:r>
            <w:proofErr w:type="spellStart"/>
            <w:r w:rsidRPr="0038092F">
              <w:rPr>
                <w:rFonts w:ascii="Calibri" w:hAnsi="Calibri"/>
                <w:color w:val="000000"/>
                <w:sz w:val="22"/>
                <w:szCs w:val="22"/>
              </w:rPr>
              <w:t>Orobera</w:t>
            </w:r>
            <w:proofErr w:type="spellEnd"/>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raskrižja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1953</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635</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na raskrižju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1914/2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P7</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zadnje kuće</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2115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P8</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na kraju 1. ulice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1744/2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P9</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430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na kraju 1. ulice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1955</w:t>
            </w:r>
          </w:p>
        </w:tc>
      </w:tr>
      <w:tr w:rsidR="005F685E" w:rsidRPr="0038092F" w:rsidTr="00AB0DD1">
        <w:trPr>
          <w:trHeight w:val="36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P10</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kroz selo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1915</w:t>
            </w:r>
          </w:p>
        </w:tc>
      </w:tr>
      <w:tr w:rsidR="005F685E" w:rsidRPr="0038092F" w:rsidTr="00AB0DD1">
        <w:trPr>
          <w:trHeight w:val="333"/>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5.595</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KRIŽIC</w:t>
            </w: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180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Ožegovića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14/2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520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kod sv. Ilije</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757</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Šušnjaru -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751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220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Šušnjari -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753/2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od </w:t>
            </w:r>
            <w:proofErr w:type="spellStart"/>
            <w:r w:rsidRPr="0038092F">
              <w:rPr>
                <w:rFonts w:ascii="Calibri" w:hAnsi="Calibri"/>
                <w:color w:val="000000"/>
                <w:sz w:val="22"/>
                <w:szCs w:val="22"/>
              </w:rPr>
              <w:t>Peršić</w:t>
            </w:r>
            <w:proofErr w:type="spellEnd"/>
            <w:r w:rsidRPr="0038092F">
              <w:rPr>
                <w:rFonts w:ascii="Calibri" w:hAnsi="Calibri"/>
                <w:color w:val="000000"/>
                <w:sz w:val="22"/>
                <w:szCs w:val="22"/>
              </w:rPr>
              <w:t xml:space="preserve"> A. pod selo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748</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iza vat. Spremišta</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759/1, 760/1, 760/2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1.150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P7</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pored </w:t>
            </w:r>
            <w:proofErr w:type="spellStart"/>
            <w:r w:rsidRPr="0038092F">
              <w:rPr>
                <w:rFonts w:ascii="Calibri" w:hAnsi="Calibri"/>
                <w:color w:val="000000"/>
                <w:sz w:val="22"/>
                <w:szCs w:val="22"/>
              </w:rPr>
              <w:t>Prsteca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761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P8</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1.400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iza d. doma do smetlišta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749/1, 749/2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P9</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620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kanala, 1.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489/3, 494/2, 499/4</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P10</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840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kanala, 1.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775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450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na brijegu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539/2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220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smeća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564/3</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230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prema </w:t>
            </w:r>
            <w:proofErr w:type="spellStart"/>
            <w:r w:rsidRPr="0038092F">
              <w:rPr>
                <w:rFonts w:ascii="Calibri" w:hAnsi="Calibri"/>
                <w:color w:val="000000"/>
                <w:sz w:val="22"/>
                <w:szCs w:val="22"/>
              </w:rPr>
              <w:t>Babincu</w:t>
            </w:r>
            <w:proofErr w:type="spellEnd"/>
            <w:r w:rsidRPr="0038092F">
              <w:rPr>
                <w:rFonts w:ascii="Calibri" w:hAnsi="Calibri"/>
                <w:color w:val="000000"/>
                <w:sz w:val="22"/>
                <w:szCs w:val="22"/>
              </w:rPr>
              <w:t>, 2.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728/3</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prema </w:t>
            </w:r>
            <w:proofErr w:type="spellStart"/>
            <w:r w:rsidRPr="0038092F">
              <w:rPr>
                <w:rFonts w:ascii="Calibri" w:hAnsi="Calibri"/>
                <w:color w:val="000000"/>
                <w:sz w:val="22"/>
                <w:szCs w:val="22"/>
              </w:rPr>
              <w:t>Babincu</w:t>
            </w:r>
            <w:proofErr w:type="spellEnd"/>
            <w:r w:rsidRPr="0038092F">
              <w:rPr>
                <w:rFonts w:ascii="Calibri" w:hAnsi="Calibri"/>
                <w:color w:val="000000"/>
                <w:sz w:val="22"/>
                <w:szCs w:val="22"/>
              </w:rPr>
              <w:t>, 3.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776</w:t>
            </w:r>
          </w:p>
        </w:tc>
      </w:tr>
      <w:tr w:rsidR="005F685E" w:rsidRPr="0038092F" w:rsidTr="00AB0DD1">
        <w:trPr>
          <w:trHeight w:val="330"/>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8.680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noWrap/>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lastRenderedPageBreak/>
              <w:t>PALJEVINE</w:t>
            </w: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635</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nakon </w:t>
            </w:r>
            <w:proofErr w:type="spellStart"/>
            <w:r w:rsidRPr="0038092F">
              <w:rPr>
                <w:rFonts w:ascii="Calibri" w:hAnsi="Calibri"/>
                <w:color w:val="000000"/>
                <w:sz w:val="22"/>
                <w:szCs w:val="22"/>
              </w:rPr>
              <w:t>navalisa</w:t>
            </w:r>
            <w:proofErr w:type="spellEnd"/>
            <w:r w:rsidRPr="0038092F">
              <w:rPr>
                <w:rFonts w:ascii="Calibri" w:hAnsi="Calibri"/>
                <w:color w:val="000000"/>
                <w:sz w:val="22"/>
                <w:szCs w:val="22"/>
              </w:rPr>
              <w:t xml:space="preserve">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1527/5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groblja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1.800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proofErr w:type="spellStart"/>
            <w:r w:rsidRPr="0038092F">
              <w:rPr>
                <w:rFonts w:ascii="Calibri" w:hAnsi="Calibri"/>
                <w:color w:val="000000"/>
                <w:sz w:val="22"/>
                <w:szCs w:val="22"/>
              </w:rPr>
              <w:t>Kozlani</w:t>
            </w:r>
            <w:proofErr w:type="spellEnd"/>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1948</w:t>
            </w:r>
          </w:p>
          <w:p w:rsidR="005F685E" w:rsidRPr="0038092F" w:rsidRDefault="005F685E" w:rsidP="00AB0DD1">
            <w:pPr>
              <w:rPr>
                <w:rFonts w:ascii="Calibri" w:hAnsi="Calibri"/>
                <w:color w:val="000000"/>
                <w:sz w:val="22"/>
                <w:szCs w:val="22"/>
              </w:rPr>
            </w:pPr>
          </w:p>
          <w:p w:rsidR="005F685E" w:rsidRPr="0038092F" w:rsidRDefault="005F685E" w:rsidP="00AB0DD1">
            <w:pPr>
              <w:rPr>
                <w:rFonts w:ascii="Calibri" w:hAnsi="Calibri"/>
                <w:color w:val="000000"/>
                <w:sz w:val="22"/>
                <w:szCs w:val="22"/>
              </w:rPr>
            </w:pPr>
          </w:p>
          <w:p w:rsidR="005F685E" w:rsidRPr="0038092F" w:rsidRDefault="005F685E" w:rsidP="00AB0DD1">
            <w:pPr>
              <w:rPr>
                <w:rFonts w:ascii="Calibri" w:hAnsi="Calibri"/>
                <w:color w:val="000000"/>
                <w:sz w:val="22"/>
                <w:szCs w:val="22"/>
              </w:rPr>
            </w:pPr>
          </w:p>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330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pored </w:t>
            </w:r>
            <w:proofErr w:type="spellStart"/>
            <w:r w:rsidRPr="0038092F">
              <w:rPr>
                <w:rFonts w:ascii="Calibri" w:hAnsi="Calibri"/>
                <w:color w:val="000000"/>
                <w:sz w:val="22"/>
                <w:szCs w:val="22"/>
              </w:rPr>
              <w:t>Mikuleka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1919</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raskrižja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1.800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bukviku</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1920/1</w:t>
            </w:r>
          </w:p>
        </w:tc>
      </w:tr>
      <w:tr w:rsidR="005F685E" w:rsidRPr="0038092F" w:rsidTr="00AB0DD1">
        <w:trPr>
          <w:trHeight w:val="315"/>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P7</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500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pored </w:t>
            </w:r>
            <w:proofErr w:type="spellStart"/>
            <w:r w:rsidRPr="0038092F">
              <w:rPr>
                <w:rFonts w:ascii="Calibri" w:hAnsi="Calibri"/>
                <w:color w:val="000000"/>
                <w:sz w:val="22"/>
                <w:szCs w:val="22"/>
              </w:rPr>
              <w:t>Rajčevića</w:t>
            </w:r>
            <w:proofErr w:type="spellEnd"/>
          </w:p>
        </w:tc>
        <w:tc>
          <w:tcPr>
            <w:tcW w:w="1824" w:type="dxa"/>
            <w:vMerge w:val="restart"/>
            <w:shd w:val="clear" w:color="auto" w:fill="auto"/>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1921,1922;2064/5, 29/2,/3,/4,/5-k.o.Ivanska</w:t>
            </w:r>
          </w:p>
        </w:tc>
      </w:tr>
      <w:tr w:rsidR="005F685E" w:rsidRPr="0038092F" w:rsidTr="00AB0DD1">
        <w:trPr>
          <w:trHeight w:val="315"/>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1.100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30"/>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6.915</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RASTOVAC</w:t>
            </w: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na ulazu lijevo</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2099/1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600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Šimića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2095/1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prema </w:t>
            </w:r>
            <w:proofErr w:type="spellStart"/>
            <w:r w:rsidRPr="0038092F">
              <w:rPr>
                <w:rFonts w:ascii="Calibri" w:hAnsi="Calibri"/>
                <w:color w:val="000000"/>
                <w:sz w:val="22"/>
                <w:szCs w:val="22"/>
              </w:rPr>
              <w:t>M.Bj</w:t>
            </w:r>
            <w:proofErr w:type="spellEnd"/>
            <w:r w:rsidRPr="0038092F">
              <w:rPr>
                <w:rFonts w:ascii="Calibri" w:hAnsi="Calibri"/>
                <w:color w:val="000000"/>
                <w:sz w:val="22"/>
                <w:szCs w:val="22"/>
              </w:rPr>
              <w:t>.,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2083</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360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prema </w:t>
            </w:r>
            <w:proofErr w:type="spellStart"/>
            <w:r w:rsidRPr="0038092F">
              <w:rPr>
                <w:rFonts w:ascii="Calibri" w:hAnsi="Calibri"/>
                <w:color w:val="000000"/>
                <w:sz w:val="22"/>
                <w:szCs w:val="22"/>
              </w:rPr>
              <w:t>vikedicama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2081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od </w:t>
            </w:r>
            <w:proofErr w:type="spellStart"/>
            <w:r w:rsidRPr="0038092F">
              <w:rPr>
                <w:rFonts w:ascii="Calibri" w:hAnsi="Calibri"/>
                <w:color w:val="000000"/>
                <w:sz w:val="22"/>
                <w:szCs w:val="22"/>
              </w:rPr>
              <w:t>Alagića</w:t>
            </w:r>
            <w:proofErr w:type="spellEnd"/>
            <w:r w:rsidRPr="0038092F">
              <w:rPr>
                <w:rFonts w:ascii="Calibri" w:hAnsi="Calibri"/>
                <w:color w:val="000000"/>
                <w:sz w:val="22"/>
                <w:szCs w:val="22"/>
              </w:rPr>
              <w:t xml:space="preserve"> do </w:t>
            </w:r>
            <w:proofErr w:type="spellStart"/>
            <w:r w:rsidRPr="0038092F">
              <w:rPr>
                <w:rFonts w:ascii="Calibri" w:hAnsi="Calibri"/>
                <w:color w:val="000000"/>
                <w:sz w:val="22"/>
                <w:szCs w:val="22"/>
              </w:rPr>
              <w:t>Vincekovića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2076/1</w:t>
            </w:r>
          </w:p>
        </w:tc>
      </w:tr>
      <w:tr w:rsidR="005F685E" w:rsidRPr="0038092F" w:rsidTr="00AB0DD1">
        <w:trPr>
          <w:trHeight w:val="330"/>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3.110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SAMARICA</w:t>
            </w: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kod </w:t>
            </w:r>
            <w:proofErr w:type="spellStart"/>
            <w:r w:rsidRPr="0038092F">
              <w:rPr>
                <w:rFonts w:ascii="Calibri" w:hAnsi="Calibri"/>
                <w:color w:val="000000"/>
                <w:sz w:val="22"/>
                <w:szCs w:val="22"/>
              </w:rPr>
              <w:t>Lebeca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604/25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1.100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B.B. -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2569</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B.B. - u zavoju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2567</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šume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2573</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šume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2578/1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šume, iz 1. kuće lij.</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2617</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P7</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od farme do </w:t>
            </w:r>
            <w:proofErr w:type="spellStart"/>
            <w:r w:rsidRPr="0038092F">
              <w:rPr>
                <w:rFonts w:ascii="Calibri" w:hAnsi="Calibri"/>
                <w:color w:val="000000"/>
                <w:sz w:val="22"/>
                <w:szCs w:val="22"/>
              </w:rPr>
              <w:t>šimljanika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2579/1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P8</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1.150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iza kapelice</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2575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P9</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iza doma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2574</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P10</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iza Šarlije</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2582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igralištu</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2586</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550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kut</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2610</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500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550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iza i oko crkva</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2577</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30"/>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8.150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SRIJEDSKA</w:t>
            </w: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kraj Damira P.</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2128,1624/13,2129-k.o.Ivanska</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300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vinogradima</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936/1-k.o.Đurđic</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poslije </w:t>
            </w:r>
            <w:proofErr w:type="spellStart"/>
            <w:r w:rsidRPr="0038092F">
              <w:rPr>
                <w:rFonts w:ascii="Calibri" w:hAnsi="Calibri"/>
                <w:color w:val="000000"/>
                <w:sz w:val="22"/>
                <w:szCs w:val="22"/>
              </w:rPr>
              <w:t>v.doma</w:t>
            </w:r>
            <w:proofErr w:type="spellEnd"/>
            <w:r w:rsidRPr="0038092F">
              <w:rPr>
                <w:rFonts w:ascii="Calibri" w:hAnsi="Calibri"/>
                <w:color w:val="000000"/>
                <w:sz w:val="22"/>
                <w:szCs w:val="22"/>
              </w:rPr>
              <w:t xml:space="preserve">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ribnjaku</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583/2 - ŽC</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pored Novakovića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na </w:t>
            </w:r>
            <w:proofErr w:type="spellStart"/>
            <w:r w:rsidRPr="0038092F">
              <w:rPr>
                <w:rFonts w:ascii="Calibri" w:hAnsi="Calibri"/>
                <w:color w:val="000000"/>
                <w:sz w:val="22"/>
                <w:szCs w:val="22"/>
              </w:rPr>
              <w:t>m.putu</w:t>
            </w:r>
            <w:proofErr w:type="spellEnd"/>
            <w:r w:rsidRPr="0038092F">
              <w:rPr>
                <w:rFonts w:ascii="Calibri" w:hAnsi="Calibri"/>
                <w:color w:val="000000"/>
                <w:sz w:val="22"/>
                <w:szCs w:val="22"/>
              </w:rPr>
              <w:t>, 3.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585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P7</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1.700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pored škole</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592/1,592/2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P8</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crkvi,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591/1,591/2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P9</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pored </w:t>
            </w:r>
            <w:proofErr w:type="spellStart"/>
            <w:r w:rsidRPr="0038092F">
              <w:rPr>
                <w:rFonts w:ascii="Calibri" w:hAnsi="Calibri"/>
                <w:color w:val="000000"/>
                <w:sz w:val="22"/>
                <w:szCs w:val="22"/>
              </w:rPr>
              <w:t>Nanića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584/1,584/2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P10</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mosta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476/11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950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mosta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580/28</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oko crkve</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588/1 - ŽC</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770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prema </w:t>
            </w:r>
            <w:proofErr w:type="spellStart"/>
            <w:r w:rsidRPr="0038092F">
              <w:rPr>
                <w:rFonts w:ascii="Calibri" w:hAnsi="Calibri"/>
                <w:color w:val="000000"/>
                <w:sz w:val="22"/>
                <w:szCs w:val="22"/>
              </w:rPr>
              <w:t>Bereku</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582 - ŽC</w:t>
            </w:r>
          </w:p>
        </w:tc>
      </w:tr>
      <w:tr w:rsidR="005F685E" w:rsidRPr="0038092F" w:rsidTr="00AB0DD1">
        <w:trPr>
          <w:trHeight w:val="27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makadam</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w:t>
            </w:r>
          </w:p>
        </w:tc>
        <w:tc>
          <w:tcPr>
            <w:tcW w:w="2551"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crkvi</w:t>
            </w:r>
          </w:p>
        </w:tc>
        <w:tc>
          <w:tcPr>
            <w:tcW w:w="1824"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589</w:t>
            </w:r>
          </w:p>
        </w:tc>
      </w:tr>
      <w:tr w:rsidR="005F685E" w:rsidRPr="0038092F" w:rsidTr="00AB0DD1">
        <w:trPr>
          <w:trHeight w:val="27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200</w:t>
            </w:r>
          </w:p>
        </w:tc>
        <w:tc>
          <w:tcPr>
            <w:tcW w:w="2551" w:type="dxa"/>
            <w:vMerge/>
            <w:vAlign w:val="center"/>
            <w:hideMark/>
          </w:tcPr>
          <w:p w:rsidR="005F685E" w:rsidRPr="0038092F" w:rsidRDefault="005F685E" w:rsidP="00AB0DD1">
            <w:pPr>
              <w:rPr>
                <w:rFonts w:ascii="Calibri" w:hAnsi="Calibri"/>
                <w:color w:val="000000"/>
                <w:sz w:val="22"/>
                <w:szCs w:val="22"/>
              </w:rPr>
            </w:pPr>
          </w:p>
        </w:tc>
        <w:tc>
          <w:tcPr>
            <w:tcW w:w="1824" w:type="dxa"/>
            <w:vMerge/>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30"/>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11.470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STARA PLOŠĆICA</w:t>
            </w: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šume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791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šume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806</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Drete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796/3</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igrališta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61/1,61/4</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1.600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igrališta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1/40</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480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igralište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795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P7</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uz rijeku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1/4</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P8</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uz rijeku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888,889</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P9</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pored crkve</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799,194/14,800,194/4</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P10</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crkve desno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805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restart"/>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680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do Marinkovića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794 - ŽC</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vMerge/>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3.800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poslije Marinkovića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794,572/2,</w:t>
            </w:r>
            <w:r>
              <w:rPr>
                <w:rFonts w:ascii="Calibri" w:hAnsi="Calibri"/>
                <w:color w:val="000000"/>
                <w:sz w:val="22"/>
                <w:szCs w:val="22"/>
              </w:rPr>
              <w:t>575/2,</w:t>
            </w:r>
            <w:r w:rsidRPr="0038092F">
              <w:rPr>
                <w:rFonts w:ascii="Calibri" w:hAnsi="Calibri"/>
                <w:color w:val="000000"/>
                <w:sz w:val="22"/>
                <w:szCs w:val="22"/>
              </w:rPr>
              <w:t>578/2,816,762/2,764/4,713/24</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groblja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800,801</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1.800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prema N.P., prvi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802</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650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prije N.P.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811</w:t>
            </w:r>
          </w:p>
        </w:tc>
      </w:tr>
      <w:tr w:rsidR="005F685E" w:rsidRPr="0038092F" w:rsidTr="00AB0DD1">
        <w:trPr>
          <w:trHeight w:val="330"/>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18.910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00"/>
        </w:trPr>
        <w:tc>
          <w:tcPr>
            <w:tcW w:w="1701" w:type="dxa"/>
            <w:vMerge w:val="restart"/>
            <w:shd w:val="clear" w:color="auto" w:fill="auto"/>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UTISKANI</w:t>
            </w: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P1</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1.000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prvi lijevo</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2064/5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P2</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od </w:t>
            </w:r>
            <w:proofErr w:type="spellStart"/>
            <w:r w:rsidRPr="0038092F">
              <w:rPr>
                <w:rFonts w:ascii="Calibri" w:hAnsi="Calibri"/>
                <w:color w:val="000000"/>
                <w:sz w:val="22"/>
                <w:szCs w:val="22"/>
              </w:rPr>
              <w:t>Turkovića</w:t>
            </w:r>
            <w:proofErr w:type="spellEnd"/>
            <w:r w:rsidRPr="0038092F">
              <w:rPr>
                <w:rFonts w:ascii="Calibri" w:hAnsi="Calibri"/>
                <w:color w:val="000000"/>
                <w:sz w:val="22"/>
                <w:szCs w:val="22"/>
              </w:rPr>
              <w:t xml:space="preserve"> do Bosanca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2067</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P3</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400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u zavoju kod Špoljarića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2068</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P4</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500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ispod Jergovića</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2069</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P5</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nasuprot </w:t>
            </w:r>
            <w:proofErr w:type="spellStart"/>
            <w:r w:rsidRPr="0038092F">
              <w:rPr>
                <w:rFonts w:ascii="Calibri" w:hAnsi="Calibri"/>
                <w:color w:val="000000"/>
                <w:sz w:val="22"/>
                <w:szCs w:val="22"/>
              </w:rPr>
              <w:t>Podgorelca</w:t>
            </w:r>
            <w:proofErr w:type="spellEnd"/>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 xml:space="preserve">2072 (privatno </w:t>
            </w:r>
            <w:proofErr w:type="spellStart"/>
            <w:r w:rsidRPr="0038092F">
              <w:rPr>
                <w:rFonts w:ascii="Calibri" w:hAnsi="Calibri"/>
                <w:color w:val="000000"/>
                <w:sz w:val="22"/>
                <w:szCs w:val="22"/>
              </w:rPr>
              <w:t>Milaj</w:t>
            </w:r>
            <w:proofErr w:type="spellEnd"/>
            <w:r w:rsidRPr="0038092F">
              <w:rPr>
                <w:rFonts w:ascii="Calibri" w:hAnsi="Calibri"/>
                <w:color w:val="000000"/>
                <w:sz w:val="22"/>
                <w:szCs w:val="22"/>
              </w:rPr>
              <w:t>)</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P6</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zemljani</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280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uz kanal</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2145</w:t>
            </w:r>
          </w:p>
        </w:tc>
      </w:tr>
      <w:tr w:rsidR="005F685E" w:rsidRPr="0038092F" w:rsidTr="00AB0DD1">
        <w:trPr>
          <w:trHeight w:val="300"/>
        </w:trPr>
        <w:tc>
          <w:tcPr>
            <w:tcW w:w="1701" w:type="dxa"/>
            <w:vMerge/>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P7</w:t>
            </w:r>
          </w:p>
        </w:tc>
        <w:tc>
          <w:tcPr>
            <w:tcW w:w="1559"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asfalt</w:t>
            </w:r>
          </w:p>
        </w:tc>
        <w:tc>
          <w:tcPr>
            <w:tcW w:w="1418"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2.430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ulice</w:t>
            </w: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r w:rsidRPr="0038092F">
              <w:rPr>
                <w:rFonts w:ascii="Calibri" w:hAnsi="Calibri"/>
                <w:color w:val="000000"/>
                <w:sz w:val="22"/>
                <w:szCs w:val="22"/>
              </w:rPr>
              <w:t>2066,2071</w:t>
            </w:r>
          </w:p>
        </w:tc>
      </w:tr>
      <w:tr w:rsidR="005F685E" w:rsidRPr="0038092F" w:rsidTr="00AB0DD1">
        <w:trPr>
          <w:trHeight w:val="540"/>
        </w:trPr>
        <w:tc>
          <w:tcPr>
            <w:tcW w:w="1701" w:type="dxa"/>
            <w:shd w:val="clear" w:color="auto" w:fill="auto"/>
            <w:vAlign w:val="center"/>
            <w:hideMark/>
          </w:tcPr>
          <w:p w:rsidR="005F685E" w:rsidRPr="0038092F" w:rsidRDefault="005F685E" w:rsidP="00AB0DD1">
            <w:pPr>
              <w:rPr>
                <w:rFonts w:ascii="Calibri" w:hAnsi="Calibri"/>
                <w:b/>
                <w:bCs/>
                <w:color w:val="000000"/>
                <w:sz w:val="28"/>
                <w:szCs w:val="28"/>
              </w:rPr>
            </w:pPr>
          </w:p>
        </w:tc>
        <w:tc>
          <w:tcPr>
            <w:tcW w:w="1295" w:type="dxa"/>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tcBorders>
              <w:bottom w:val="single" w:sz="12" w:space="0" w:color="auto"/>
            </w:tcBorders>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tcBorders>
              <w:bottom w:val="single" w:sz="12" w:space="0" w:color="auto"/>
            </w:tcBorders>
            <w:shd w:val="clear" w:color="auto" w:fill="auto"/>
            <w:noWrap/>
            <w:hideMark/>
          </w:tcPr>
          <w:p w:rsidR="005F685E" w:rsidRPr="0038092F" w:rsidRDefault="005F685E" w:rsidP="00AB0DD1">
            <w:pPr>
              <w:rPr>
                <w:rFonts w:ascii="Calibri" w:hAnsi="Calibri"/>
                <w:b/>
                <w:bCs/>
                <w:color w:val="000000"/>
              </w:rPr>
            </w:pPr>
            <w:r w:rsidRPr="0038092F">
              <w:rPr>
                <w:rFonts w:ascii="Calibri" w:hAnsi="Calibri"/>
                <w:b/>
                <w:bCs/>
                <w:color w:val="000000"/>
              </w:rPr>
              <w:t>5.310</w:t>
            </w:r>
          </w:p>
        </w:tc>
        <w:tc>
          <w:tcPr>
            <w:tcW w:w="2551" w:type="dxa"/>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60"/>
        </w:trPr>
        <w:tc>
          <w:tcPr>
            <w:tcW w:w="1701" w:type="dxa"/>
            <w:shd w:val="clear" w:color="auto" w:fill="auto"/>
            <w:vAlign w:val="center"/>
            <w:hideMark/>
          </w:tcPr>
          <w:p w:rsidR="005F685E" w:rsidRPr="0038092F" w:rsidRDefault="005F685E" w:rsidP="00AB0DD1">
            <w:pPr>
              <w:rPr>
                <w:rFonts w:ascii="Calibri" w:hAnsi="Calibri"/>
                <w:b/>
                <w:bCs/>
                <w:color w:val="000000"/>
                <w:sz w:val="28"/>
                <w:szCs w:val="28"/>
              </w:rPr>
            </w:pPr>
          </w:p>
        </w:tc>
        <w:tc>
          <w:tcPr>
            <w:tcW w:w="1295" w:type="dxa"/>
            <w:tcBorders>
              <w:right w:val="single" w:sz="12" w:space="0" w:color="auto"/>
            </w:tcBorders>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tcBorders>
              <w:top w:val="single" w:sz="12" w:space="0" w:color="auto"/>
              <w:left w:val="single" w:sz="12" w:space="0" w:color="auto"/>
              <w:bottom w:val="nil"/>
              <w:right w:val="nil"/>
            </w:tcBorders>
            <w:shd w:val="clear" w:color="auto" w:fill="auto"/>
            <w:noWrap/>
            <w:vAlign w:val="bottom"/>
            <w:hideMark/>
          </w:tcPr>
          <w:p w:rsidR="005F685E" w:rsidRPr="0038092F" w:rsidRDefault="005F685E" w:rsidP="00AB0DD1">
            <w:pPr>
              <w:rPr>
                <w:rFonts w:ascii="Calibri" w:hAnsi="Calibri"/>
                <w:b/>
                <w:bCs/>
                <w:color w:val="000000"/>
                <w:sz w:val="22"/>
                <w:szCs w:val="22"/>
              </w:rPr>
            </w:pPr>
            <w:r w:rsidRPr="0038092F">
              <w:rPr>
                <w:rFonts w:ascii="Calibri" w:hAnsi="Calibri"/>
                <w:b/>
                <w:bCs/>
                <w:color w:val="000000"/>
                <w:sz w:val="22"/>
                <w:szCs w:val="22"/>
              </w:rPr>
              <w:t>asfalt</w:t>
            </w:r>
          </w:p>
        </w:tc>
        <w:tc>
          <w:tcPr>
            <w:tcW w:w="1418" w:type="dxa"/>
            <w:tcBorders>
              <w:top w:val="single" w:sz="12" w:space="0" w:color="auto"/>
              <w:left w:val="nil"/>
              <w:bottom w:val="nil"/>
              <w:right w:val="single" w:sz="12" w:space="0" w:color="auto"/>
            </w:tcBorders>
            <w:shd w:val="clear" w:color="auto" w:fill="auto"/>
            <w:noWrap/>
            <w:vAlign w:val="center"/>
            <w:hideMark/>
          </w:tcPr>
          <w:p w:rsidR="005F685E" w:rsidRPr="0038092F" w:rsidRDefault="005F685E" w:rsidP="00AB0DD1">
            <w:pPr>
              <w:rPr>
                <w:rFonts w:ascii="Calibri" w:hAnsi="Calibri"/>
                <w:b/>
                <w:bCs/>
                <w:color w:val="000000"/>
                <w:sz w:val="22"/>
                <w:szCs w:val="22"/>
              </w:rPr>
            </w:pPr>
            <w:r w:rsidRPr="0038092F">
              <w:rPr>
                <w:rFonts w:ascii="Calibri" w:hAnsi="Calibri"/>
                <w:b/>
                <w:bCs/>
                <w:color w:val="000000"/>
                <w:sz w:val="22"/>
                <w:szCs w:val="22"/>
              </w:rPr>
              <w:t>13.715</w:t>
            </w:r>
          </w:p>
        </w:tc>
        <w:tc>
          <w:tcPr>
            <w:tcW w:w="4375" w:type="dxa"/>
            <w:gridSpan w:val="2"/>
            <w:tcBorders>
              <w:left w:val="single" w:sz="12" w:space="0" w:color="auto"/>
            </w:tcBorders>
            <w:shd w:val="clear" w:color="auto" w:fill="auto"/>
            <w:noWrap/>
            <w:vAlign w:val="center"/>
            <w:hideMark/>
          </w:tcPr>
          <w:p w:rsidR="005F685E" w:rsidRPr="0038092F" w:rsidRDefault="005F685E" w:rsidP="00AB0DD1">
            <w:pPr>
              <w:rPr>
                <w:rFonts w:ascii="Calibri" w:hAnsi="Calibri"/>
                <w:b/>
                <w:bCs/>
                <w:color w:val="000000"/>
                <w:sz w:val="22"/>
                <w:szCs w:val="22"/>
              </w:rPr>
            </w:pPr>
          </w:p>
        </w:tc>
      </w:tr>
      <w:tr w:rsidR="005F685E" w:rsidRPr="0038092F" w:rsidTr="00AB0DD1">
        <w:trPr>
          <w:trHeight w:val="285"/>
        </w:trPr>
        <w:tc>
          <w:tcPr>
            <w:tcW w:w="1701" w:type="dxa"/>
            <w:shd w:val="clear" w:color="auto" w:fill="auto"/>
            <w:vAlign w:val="center"/>
            <w:hideMark/>
          </w:tcPr>
          <w:p w:rsidR="005F685E" w:rsidRPr="0038092F" w:rsidRDefault="005F685E" w:rsidP="00AB0DD1">
            <w:pPr>
              <w:rPr>
                <w:rFonts w:ascii="Calibri" w:hAnsi="Calibri"/>
                <w:b/>
                <w:bCs/>
                <w:color w:val="000000"/>
                <w:sz w:val="28"/>
                <w:szCs w:val="28"/>
              </w:rPr>
            </w:pPr>
          </w:p>
        </w:tc>
        <w:tc>
          <w:tcPr>
            <w:tcW w:w="1295" w:type="dxa"/>
            <w:tcBorders>
              <w:right w:val="single" w:sz="12" w:space="0" w:color="auto"/>
            </w:tcBorders>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tcBorders>
              <w:top w:val="nil"/>
              <w:left w:val="single" w:sz="12" w:space="0" w:color="auto"/>
              <w:bottom w:val="nil"/>
              <w:right w:val="nil"/>
            </w:tcBorders>
            <w:shd w:val="clear" w:color="auto" w:fill="auto"/>
            <w:noWrap/>
            <w:vAlign w:val="bottom"/>
            <w:hideMark/>
          </w:tcPr>
          <w:p w:rsidR="005F685E" w:rsidRPr="0038092F" w:rsidRDefault="005F685E" w:rsidP="00AB0DD1">
            <w:pPr>
              <w:rPr>
                <w:rFonts w:ascii="Calibri" w:hAnsi="Calibri"/>
                <w:b/>
                <w:bCs/>
                <w:color w:val="000000"/>
                <w:sz w:val="22"/>
                <w:szCs w:val="22"/>
              </w:rPr>
            </w:pPr>
            <w:r w:rsidRPr="0038092F">
              <w:rPr>
                <w:rFonts w:ascii="Calibri" w:hAnsi="Calibri"/>
                <w:b/>
                <w:bCs/>
                <w:color w:val="000000"/>
                <w:sz w:val="22"/>
                <w:szCs w:val="22"/>
              </w:rPr>
              <w:t>makadam</w:t>
            </w:r>
          </w:p>
        </w:tc>
        <w:tc>
          <w:tcPr>
            <w:tcW w:w="1418" w:type="dxa"/>
            <w:tcBorders>
              <w:top w:val="nil"/>
              <w:left w:val="nil"/>
              <w:bottom w:val="nil"/>
              <w:right w:val="single" w:sz="12" w:space="0" w:color="auto"/>
            </w:tcBorders>
            <w:shd w:val="clear" w:color="auto" w:fill="auto"/>
            <w:noWrap/>
            <w:vAlign w:val="center"/>
            <w:hideMark/>
          </w:tcPr>
          <w:p w:rsidR="005F685E" w:rsidRPr="0038092F" w:rsidRDefault="005F685E" w:rsidP="00AB0DD1">
            <w:pPr>
              <w:rPr>
                <w:rFonts w:ascii="Calibri" w:hAnsi="Calibri"/>
                <w:b/>
                <w:bCs/>
                <w:color w:val="000000"/>
                <w:sz w:val="22"/>
                <w:szCs w:val="22"/>
              </w:rPr>
            </w:pPr>
            <w:r w:rsidRPr="0038092F">
              <w:rPr>
                <w:rFonts w:ascii="Calibri" w:hAnsi="Calibri"/>
                <w:b/>
                <w:bCs/>
                <w:color w:val="000000"/>
                <w:sz w:val="22"/>
                <w:szCs w:val="22"/>
              </w:rPr>
              <w:t>12.455</w:t>
            </w:r>
          </w:p>
        </w:tc>
        <w:tc>
          <w:tcPr>
            <w:tcW w:w="2551" w:type="dxa"/>
            <w:tcBorders>
              <w:left w:val="single" w:sz="12" w:space="0" w:color="auto"/>
            </w:tcBorders>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30"/>
        </w:trPr>
        <w:tc>
          <w:tcPr>
            <w:tcW w:w="1701" w:type="dxa"/>
            <w:shd w:val="clear" w:color="auto" w:fill="auto"/>
            <w:vAlign w:val="center"/>
            <w:hideMark/>
          </w:tcPr>
          <w:p w:rsidR="005F685E" w:rsidRPr="0038092F" w:rsidRDefault="005F685E" w:rsidP="00AB0DD1">
            <w:pPr>
              <w:rPr>
                <w:rFonts w:ascii="Calibri" w:hAnsi="Calibri"/>
                <w:b/>
                <w:bCs/>
                <w:color w:val="000000"/>
                <w:sz w:val="28"/>
                <w:szCs w:val="28"/>
              </w:rPr>
            </w:pPr>
          </w:p>
        </w:tc>
        <w:tc>
          <w:tcPr>
            <w:tcW w:w="1295" w:type="dxa"/>
            <w:tcBorders>
              <w:right w:val="single" w:sz="12" w:space="0" w:color="auto"/>
            </w:tcBorders>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tcBorders>
              <w:top w:val="nil"/>
              <w:left w:val="single" w:sz="12" w:space="0" w:color="auto"/>
              <w:bottom w:val="nil"/>
              <w:right w:val="nil"/>
            </w:tcBorders>
            <w:shd w:val="clear" w:color="auto" w:fill="auto"/>
            <w:noWrap/>
            <w:vAlign w:val="bottom"/>
            <w:hideMark/>
          </w:tcPr>
          <w:p w:rsidR="005F685E" w:rsidRPr="0038092F" w:rsidRDefault="005F685E" w:rsidP="00AB0DD1">
            <w:pPr>
              <w:rPr>
                <w:rFonts w:ascii="Calibri" w:hAnsi="Calibri"/>
                <w:b/>
                <w:bCs/>
                <w:color w:val="000000"/>
                <w:sz w:val="22"/>
                <w:szCs w:val="22"/>
              </w:rPr>
            </w:pPr>
            <w:r w:rsidRPr="0038092F">
              <w:rPr>
                <w:rFonts w:ascii="Calibri" w:hAnsi="Calibri"/>
                <w:b/>
                <w:bCs/>
                <w:color w:val="000000"/>
                <w:sz w:val="22"/>
                <w:szCs w:val="22"/>
              </w:rPr>
              <w:t>zemljani</w:t>
            </w:r>
          </w:p>
        </w:tc>
        <w:tc>
          <w:tcPr>
            <w:tcW w:w="1418" w:type="dxa"/>
            <w:tcBorders>
              <w:top w:val="nil"/>
              <w:left w:val="nil"/>
              <w:bottom w:val="nil"/>
              <w:right w:val="single" w:sz="12" w:space="0" w:color="auto"/>
            </w:tcBorders>
            <w:shd w:val="clear" w:color="auto" w:fill="auto"/>
            <w:noWrap/>
            <w:vAlign w:val="center"/>
            <w:hideMark/>
          </w:tcPr>
          <w:p w:rsidR="005F685E" w:rsidRPr="0038092F" w:rsidRDefault="005F685E" w:rsidP="00AB0DD1">
            <w:pPr>
              <w:rPr>
                <w:rFonts w:ascii="Calibri" w:hAnsi="Calibri"/>
                <w:b/>
                <w:bCs/>
                <w:color w:val="000000"/>
                <w:sz w:val="22"/>
                <w:szCs w:val="22"/>
              </w:rPr>
            </w:pPr>
            <w:r w:rsidRPr="0038092F">
              <w:rPr>
                <w:rFonts w:ascii="Calibri" w:hAnsi="Calibri"/>
                <w:b/>
                <w:bCs/>
                <w:color w:val="000000"/>
                <w:sz w:val="22"/>
                <w:szCs w:val="22"/>
              </w:rPr>
              <w:t>81.860</w:t>
            </w:r>
          </w:p>
        </w:tc>
        <w:tc>
          <w:tcPr>
            <w:tcW w:w="2551" w:type="dxa"/>
            <w:tcBorders>
              <w:left w:val="single" w:sz="12" w:space="0" w:color="auto"/>
            </w:tcBorders>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315"/>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tcBorders>
              <w:right w:val="single" w:sz="12" w:space="0" w:color="auto"/>
            </w:tcBorders>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tcBorders>
              <w:top w:val="nil"/>
              <w:left w:val="single" w:sz="12" w:space="0" w:color="auto"/>
              <w:bottom w:val="nil"/>
              <w:right w:val="nil"/>
            </w:tcBorders>
            <w:shd w:val="clear" w:color="auto" w:fill="auto"/>
            <w:noWrap/>
            <w:vAlign w:val="bottom"/>
            <w:hideMark/>
          </w:tcPr>
          <w:p w:rsidR="005F685E" w:rsidRPr="0038092F" w:rsidRDefault="005F685E" w:rsidP="00AB0DD1">
            <w:pPr>
              <w:rPr>
                <w:rFonts w:ascii="Calibri" w:hAnsi="Calibri"/>
                <w:color w:val="000000"/>
                <w:sz w:val="22"/>
                <w:szCs w:val="22"/>
              </w:rPr>
            </w:pPr>
          </w:p>
        </w:tc>
        <w:tc>
          <w:tcPr>
            <w:tcW w:w="1418" w:type="dxa"/>
            <w:tcBorders>
              <w:top w:val="nil"/>
              <w:left w:val="nil"/>
              <w:bottom w:val="nil"/>
              <w:right w:val="single" w:sz="12" w:space="0" w:color="auto"/>
            </w:tcBorders>
            <w:shd w:val="clear" w:color="auto" w:fill="auto"/>
            <w:noWrap/>
            <w:vAlign w:val="center"/>
            <w:hideMark/>
          </w:tcPr>
          <w:p w:rsidR="005F685E" w:rsidRPr="0038092F" w:rsidRDefault="005F685E" w:rsidP="00AB0DD1">
            <w:pPr>
              <w:rPr>
                <w:rFonts w:ascii="Calibri" w:hAnsi="Calibri"/>
                <w:color w:val="000000"/>
                <w:sz w:val="22"/>
                <w:szCs w:val="22"/>
              </w:rPr>
            </w:pPr>
          </w:p>
        </w:tc>
        <w:tc>
          <w:tcPr>
            <w:tcW w:w="2551" w:type="dxa"/>
            <w:tcBorders>
              <w:left w:val="single" w:sz="12" w:space="0" w:color="auto"/>
            </w:tcBorders>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r w:rsidR="005F685E" w:rsidRPr="0038092F" w:rsidTr="00AB0DD1">
        <w:trPr>
          <w:trHeight w:val="405"/>
        </w:trPr>
        <w:tc>
          <w:tcPr>
            <w:tcW w:w="1701" w:type="dxa"/>
            <w:shd w:val="clear" w:color="auto" w:fill="auto"/>
            <w:noWrap/>
            <w:vAlign w:val="bottom"/>
            <w:hideMark/>
          </w:tcPr>
          <w:p w:rsidR="005F685E" w:rsidRPr="0038092F" w:rsidRDefault="005F685E" w:rsidP="00AB0DD1">
            <w:pPr>
              <w:rPr>
                <w:rFonts w:ascii="Calibri" w:hAnsi="Calibri"/>
                <w:color w:val="000000"/>
                <w:sz w:val="28"/>
                <w:szCs w:val="28"/>
              </w:rPr>
            </w:pPr>
          </w:p>
        </w:tc>
        <w:tc>
          <w:tcPr>
            <w:tcW w:w="1295" w:type="dxa"/>
            <w:tcBorders>
              <w:right w:val="single" w:sz="12" w:space="0" w:color="auto"/>
            </w:tcBorders>
            <w:shd w:val="clear" w:color="auto" w:fill="auto"/>
            <w:noWrap/>
            <w:vAlign w:val="center"/>
            <w:hideMark/>
          </w:tcPr>
          <w:p w:rsidR="005F685E" w:rsidRPr="0038092F" w:rsidRDefault="005F685E" w:rsidP="00AB0DD1">
            <w:pPr>
              <w:rPr>
                <w:rFonts w:ascii="Calibri" w:hAnsi="Calibri"/>
                <w:color w:val="000000"/>
                <w:sz w:val="22"/>
                <w:szCs w:val="22"/>
              </w:rPr>
            </w:pPr>
          </w:p>
        </w:tc>
        <w:tc>
          <w:tcPr>
            <w:tcW w:w="1559" w:type="dxa"/>
            <w:tcBorders>
              <w:top w:val="nil"/>
              <w:left w:val="single" w:sz="12" w:space="0" w:color="auto"/>
              <w:bottom w:val="single" w:sz="12" w:space="0" w:color="auto"/>
              <w:right w:val="nil"/>
            </w:tcBorders>
            <w:shd w:val="clear" w:color="auto" w:fill="auto"/>
            <w:noWrap/>
            <w:vAlign w:val="bottom"/>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UKUPNO:</w:t>
            </w:r>
          </w:p>
        </w:tc>
        <w:tc>
          <w:tcPr>
            <w:tcW w:w="1418" w:type="dxa"/>
            <w:tcBorders>
              <w:top w:val="nil"/>
              <w:left w:val="nil"/>
              <w:bottom w:val="single" w:sz="12" w:space="0" w:color="auto"/>
              <w:right w:val="single" w:sz="12" w:space="0" w:color="auto"/>
            </w:tcBorders>
            <w:shd w:val="clear" w:color="auto" w:fill="auto"/>
            <w:noWrap/>
            <w:vAlign w:val="center"/>
            <w:hideMark/>
          </w:tcPr>
          <w:p w:rsidR="005F685E" w:rsidRPr="0038092F" w:rsidRDefault="005F685E" w:rsidP="00AB0DD1">
            <w:pPr>
              <w:rPr>
                <w:rFonts w:ascii="Calibri" w:hAnsi="Calibri"/>
                <w:b/>
                <w:bCs/>
                <w:color w:val="000000"/>
                <w:sz w:val="28"/>
                <w:szCs w:val="28"/>
              </w:rPr>
            </w:pPr>
            <w:r w:rsidRPr="0038092F">
              <w:rPr>
                <w:rFonts w:ascii="Calibri" w:hAnsi="Calibri"/>
                <w:b/>
                <w:bCs/>
                <w:color w:val="000000"/>
                <w:sz w:val="28"/>
                <w:szCs w:val="28"/>
              </w:rPr>
              <w:t>108.030</w:t>
            </w:r>
          </w:p>
        </w:tc>
        <w:tc>
          <w:tcPr>
            <w:tcW w:w="2551" w:type="dxa"/>
            <w:tcBorders>
              <w:left w:val="single" w:sz="12" w:space="0" w:color="auto"/>
            </w:tcBorders>
            <w:shd w:val="clear" w:color="auto" w:fill="auto"/>
            <w:noWrap/>
            <w:vAlign w:val="bottom"/>
            <w:hideMark/>
          </w:tcPr>
          <w:p w:rsidR="005F685E" w:rsidRPr="0038092F" w:rsidRDefault="005F685E" w:rsidP="00AB0DD1">
            <w:pPr>
              <w:rPr>
                <w:rFonts w:ascii="Calibri" w:hAnsi="Calibri"/>
                <w:color w:val="000000"/>
                <w:sz w:val="22"/>
                <w:szCs w:val="22"/>
              </w:rPr>
            </w:pPr>
          </w:p>
        </w:tc>
        <w:tc>
          <w:tcPr>
            <w:tcW w:w="1824" w:type="dxa"/>
            <w:shd w:val="clear" w:color="auto" w:fill="auto"/>
            <w:noWrap/>
            <w:vAlign w:val="center"/>
            <w:hideMark/>
          </w:tcPr>
          <w:p w:rsidR="005F685E" w:rsidRPr="0038092F" w:rsidRDefault="005F685E" w:rsidP="00AB0DD1">
            <w:pPr>
              <w:rPr>
                <w:rFonts w:ascii="Calibri" w:hAnsi="Calibri"/>
                <w:color w:val="000000"/>
                <w:sz w:val="22"/>
                <w:szCs w:val="22"/>
              </w:rPr>
            </w:pPr>
          </w:p>
        </w:tc>
      </w:tr>
    </w:tbl>
    <w:p w:rsidR="005F685E" w:rsidRPr="0038092F" w:rsidRDefault="005F685E" w:rsidP="005F685E">
      <w:pPr>
        <w:autoSpaceDE w:val="0"/>
        <w:autoSpaceDN w:val="0"/>
        <w:adjustRightInd w:val="0"/>
        <w:rPr>
          <w:rFonts w:ascii="Arial" w:hAnsi="Arial" w:cs="Arial"/>
          <w:color w:val="000000"/>
        </w:rPr>
      </w:pPr>
    </w:p>
    <w:p w:rsidR="005F685E" w:rsidRPr="0038092F" w:rsidRDefault="005F685E" w:rsidP="005F685E">
      <w:pPr>
        <w:autoSpaceDE w:val="0"/>
        <w:autoSpaceDN w:val="0"/>
        <w:adjustRightInd w:val="0"/>
        <w:rPr>
          <w:b/>
          <w:bCs/>
        </w:rPr>
      </w:pPr>
    </w:p>
    <w:p w:rsidR="005F685E" w:rsidRPr="0038092F" w:rsidRDefault="005F685E" w:rsidP="005F685E">
      <w:pPr>
        <w:autoSpaceDE w:val="0"/>
        <w:autoSpaceDN w:val="0"/>
        <w:adjustRightInd w:val="0"/>
        <w:jc w:val="center"/>
      </w:pPr>
      <w:r w:rsidRPr="0038092F">
        <w:rPr>
          <w:b/>
          <w:bCs/>
        </w:rPr>
        <w:t>Članak 9.</w:t>
      </w:r>
    </w:p>
    <w:p w:rsidR="005F685E" w:rsidRPr="0038092F" w:rsidRDefault="005F685E" w:rsidP="005F685E">
      <w:pPr>
        <w:autoSpaceDE w:val="0"/>
        <w:autoSpaceDN w:val="0"/>
        <w:adjustRightInd w:val="0"/>
        <w:ind w:firstLine="708"/>
        <w:jc w:val="both"/>
      </w:pPr>
      <w:r w:rsidRPr="0038092F">
        <w:t xml:space="preserve">Nerazvrstane ceste se održavaju na temelju godišnjeg Programa održavanja komunalne infrastrukture kojeg donosi Općinsko vijeće Općine Ivanska . </w:t>
      </w:r>
    </w:p>
    <w:p w:rsidR="005F685E" w:rsidRPr="0038092F" w:rsidRDefault="005F685E" w:rsidP="005F685E">
      <w:pPr>
        <w:autoSpaceDE w:val="0"/>
        <w:autoSpaceDN w:val="0"/>
        <w:adjustRightInd w:val="0"/>
        <w:jc w:val="both"/>
      </w:pPr>
      <w:r w:rsidRPr="0038092F">
        <w:t xml:space="preserve">Nerazvrstane ceste moraju se održavati na način da se na njima može obavljati siguran promet za koji su namijenjene. </w:t>
      </w:r>
    </w:p>
    <w:p w:rsidR="005F685E" w:rsidRPr="0038092F" w:rsidRDefault="005F685E" w:rsidP="005F685E">
      <w:pPr>
        <w:autoSpaceDE w:val="0"/>
        <w:autoSpaceDN w:val="0"/>
        <w:adjustRightInd w:val="0"/>
        <w:ind w:firstLine="708"/>
        <w:jc w:val="both"/>
      </w:pPr>
      <w:r w:rsidRPr="0038092F">
        <w:t xml:space="preserve">Pod održavanjem nerazvrstanih cesta podrazumijeva se periodično i tekuće održavanje. </w:t>
      </w:r>
    </w:p>
    <w:p w:rsidR="005F685E" w:rsidRDefault="005F685E" w:rsidP="005F685E">
      <w:pPr>
        <w:autoSpaceDE w:val="0"/>
        <w:autoSpaceDN w:val="0"/>
        <w:adjustRightInd w:val="0"/>
        <w:jc w:val="both"/>
      </w:pPr>
    </w:p>
    <w:p w:rsidR="005F685E" w:rsidRPr="0038092F" w:rsidRDefault="005F685E" w:rsidP="005F685E">
      <w:pPr>
        <w:autoSpaceDE w:val="0"/>
        <w:autoSpaceDN w:val="0"/>
        <w:adjustRightInd w:val="0"/>
        <w:jc w:val="both"/>
      </w:pPr>
      <w:r w:rsidRPr="0038092F">
        <w:t xml:space="preserve">Periodičnim održavanje, smatra se: </w:t>
      </w:r>
    </w:p>
    <w:p w:rsidR="005F685E" w:rsidRPr="0038092F" w:rsidRDefault="005F685E" w:rsidP="005F685E">
      <w:pPr>
        <w:autoSpaceDE w:val="0"/>
        <w:autoSpaceDN w:val="0"/>
        <w:adjustRightInd w:val="0"/>
        <w:jc w:val="both"/>
      </w:pPr>
      <w:r w:rsidRPr="0038092F">
        <w:t xml:space="preserve">- proširenje ceste, </w:t>
      </w:r>
    </w:p>
    <w:p w:rsidR="005F685E" w:rsidRPr="0038092F" w:rsidRDefault="005F685E" w:rsidP="005F685E">
      <w:pPr>
        <w:autoSpaceDE w:val="0"/>
        <w:autoSpaceDN w:val="0"/>
        <w:adjustRightInd w:val="0"/>
        <w:jc w:val="both"/>
      </w:pPr>
      <w:r w:rsidRPr="0038092F">
        <w:t xml:space="preserve">- ublažavanje zavoja i nagiba, </w:t>
      </w:r>
    </w:p>
    <w:p w:rsidR="005F685E" w:rsidRPr="0038092F" w:rsidRDefault="005F685E" w:rsidP="005F685E">
      <w:pPr>
        <w:autoSpaceDE w:val="0"/>
        <w:autoSpaceDN w:val="0"/>
        <w:adjustRightInd w:val="0"/>
        <w:jc w:val="both"/>
      </w:pPr>
      <w:r w:rsidRPr="0038092F">
        <w:t xml:space="preserve">- pojačanje ili izgradnja podloge kolnika, asfaltnog ili sličnog kolničkog zastora na tucaničkom kolniku, </w:t>
      </w:r>
    </w:p>
    <w:p w:rsidR="005F685E" w:rsidRPr="0038092F" w:rsidRDefault="005F685E" w:rsidP="005F685E">
      <w:pPr>
        <w:autoSpaceDE w:val="0"/>
        <w:autoSpaceDN w:val="0"/>
        <w:adjustRightInd w:val="0"/>
        <w:jc w:val="both"/>
      </w:pPr>
      <w:r w:rsidRPr="0038092F">
        <w:t xml:space="preserve">- dogradnja pješačkih i biciklističkih staza, </w:t>
      </w:r>
    </w:p>
    <w:p w:rsidR="005F685E" w:rsidRPr="0038092F" w:rsidRDefault="005F685E" w:rsidP="005F685E">
      <w:pPr>
        <w:autoSpaceDE w:val="0"/>
        <w:autoSpaceDN w:val="0"/>
        <w:adjustRightInd w:val="0"/>
        <w:jc w:val="both"/>
      </w:pPr>
      <w:r w:rsidRPr="0038092F">
        <w:t xml:space="preserve">- zamjena provizornih propusta i sl. </w:t>
      </w:r>
    </w:p>
    <w:p w:rsidR="005F685E" w:rsidRPr="0038092F" w:rsidRDefault="005F685E" w:rsidP="005F685E">
      <w:pPr>
        <w:autoSpaceDE w:val="0"/>
        <w:autoSpaceDN w:val="0"/>
        <w:adjustRightInd w:val="0"/>
        <w:ind w:firstLine="708"/>
        <w:jc w:val="both"/>
      </w:pPr>
      <w:r w:rsidRPr="0038092F">
        <w:t xml:space="preserve">Tekućim održavanjem smatra se: </w:t>
      </w:r>
    </w:p>
    <w:p w:rsidR="005F685E" w:rsidRPr="0038092F" w:rsidRDefault="005F685E" w:rsidP="005F685E">
      <w:pPr>
        <w:autoSpaceDE w:val="0"/>
        <w:autoSpaceDN w:val="0"/>
        <w:adjustRightInd w:val="0"/>
        <w:jc w:val="both"/>
      </w:pPr>
      <w:r w:rsidRPr="0038092F">
        <w:t xml:space="preserve">- pročišćavanje, ravnanje i nasipanje cesta kamenim ili sličnim čvrstim materijalom, </w:t>
      </w:r>
    </w:p>
    <w:p w:rsidR="005F685E" w:rsidRPr="0038092F" w:rsidRDefault="005F685E" w:rsidP="005F685E">
      <w:pPr>
        <w:autoSpaceDE w:val="0"/>
        <w:autoSpaceDN w:val="0"/>
        <w:adjustRightInd w:val="0"/>
        <w:jc w:val="both"/>
      </w:pPr>
      <w:r w:rsidRPr="0038092F">
        <w:t xml:space="preserve">- postava i održavanje prometne signalizacije, </w:t>
      </w:r>
    </w:p>
    <w:p w:rsidR="005F685E" w:rsidRPr="0038092F" w:rsidRDefault="005F685E" w:rsidP="005F685E">
      <w:pPr>
        <w:autoSpaceDE w:val="0"/>
        <w:autoSpaceDN w:val="0"/>
        <w:adjustRightInd w:val="0"/>
        <w:jc w:val="both"/>
      </w:pPr>
      <w:r w:rsidRPr="0038092F">
        <w:t xml:space="preserve">- održavanje, čišćenje i uređivanje odvodnih jaraka i druge odvodnje, </w:t>
      </w:r>
    </w:p>
    <w:p w:rsidR="005F685E" w:rsidRPr="0038092F" w:rsidRDefault="005F685E" w:rsidP="005F685E">
      <w:pPr>
        <w:autoSpaceDE w:val="0"/>
        <w:autoSpaceDN w:val="0"/>
        <w:adjustRightInd w:val="0"/>
        <w:jc w:val="both"/>
      </w:pPr>
      <w:r w:rsidRPr="0038092F">
        <w:t xml:space="preserve">- održavanje, čišćenje i popravljanje propusta, mostova i prilaza do zemljišta i objekta, </w:t>
      </w:r>
    </w:p>
    <w:p w:rsidR="005F685E" w:rsidRPr="0038092F" w:rsidRDefault="005F685E" w:rsidP="005F685E">
      <w:pPr>
        <w:autoSpaceDE w:val="0"/>
        <w:autoSpaceDN w:val="0"/>
        <w:adjustRightInd w:val="0"/>
        <w:jc w:val="both"/>
      </w:pPr>
      <w:r w:rsidRPr="0038092F">
        <w:t xml:space="preserve">- čišćenje blata, uklanjanje i čišćenje snijega, leda i snježnih nanosa, uređenje bankina, čišćenje usjeka i zasjeka i nasipa od korova, živice, granja, stabala i drugih nasada koji onemogućuju prozračivanje i sušenje ceste, </w:t>
      </w:r>
    </w:p>
    <w:p w:rsidR="005F685E" w:rsidRPr="0038092F" w:rsidRDefault="005F685E" w:rsidP="005F685E">
      <w:pPr>
        <w:autoSpaceDE w:val="0"/>
        <w:autoSpaceDN w:val="0"/>
        <w:adjustRightInd w:val="0"/>
        <w:jc w:val="both"/>
      </w:pPr>
      <w:r w:rsidRPr="0038092F">
        <w:t xml:space="preserve">- održavanje, uređivanje ili uklanjanje drveća, grmlja i drugih sadnica koje sprečavaju preglednost sudionicima u prometu ili krošnjom zaklanjaju prometnu signalizaciju i javnu rasvjetu, </w:t>
      </w:r>
    </w:p>
    <w:p w:rsidR="005F685E" w:rsidRPr="0038092F" w:rsidRDefault="005F685E" w:rsidP="005F685E">
      <w:pPr>
        <w:autoSpaceDE w:val="0"/>
        <w:autoSpaceDN w:val="0"/>
        <w:adjustRightInd w:val="0"/>
        <w:jc w:val="both"/>
      </w:pPr>
      <w:r w:rsidRPr="0038092F">
        <w:t xml:space="preserve">- održavanje, čišćenje i uređivanje pješačkih staza uz nerazvrstane ceste te redovito posipanje u slučaju poledice, </w:t>
      </w:r>
    </w:p>
    <w:p w:rsidR="005F685E" w:rsidRPr="0038092F" w:rsidRDefault="005F685E" w:rsidP="005F685E">
      <w:pPr>
        <w:autoSpaceDE w:val="0"/>
        <w:autoSpaceDN w:val="0"/>
        <w:adjustRightInd w:val="0"/>
        <w:jc w:val="both"/>
      </w:pPr>
      <w:r w:rsidRPr="0038092F">
        <w:t xml:space="preserve">- izvršavanje i drugih radova neophodnih za izvršavanje prometne funkcije nerazvrstane ceste u skladu s potrebama Općine i korisnika određene nerazvrstane ceste.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rPr>
          <w:b/>
          <w:bCs/>
        </w:rPr>
      </w:pPr>
      <w:r w:rsidRPr="0038092F">
        <w:rPr>
          <w:b/>
          <w:bCs/>
        </w:rPr>
        <w:t xml:space="preserve">VII. GRAĐENJE I REKONSTRUKCIJA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10.</w:t>
      </w:r>
    </w:p>
    <w:p w:rsidR="005F685E" w:rsidRPr="0038092F" w:rsidRDefault="005F685E" w:rsidP="005F685E">
      <w:pPr>
        <w:autoSpaceDE w:val="0"/>
        <w:autoSpaceDN w:val="0"/>
        <w:adjustRightInd w:val="0"/>
        <w:ind w:firstLine="708"/>
        <w:jc w:val="both"/>
      </w:pPr>
      <w:r w:rsidRPr="0038092F">
        <w:t xml:space="preserve">Nerazvrstane ceste se rekonstruiraju i grade u skladu s Programom gradnje i uređaja komunalne infrastrukture Općine Ivanska  koji donosi Općinsko vijeće, a na temelju tehničke dokumentacije i propisa o gradnji. </w:t>
      </w:r>
    </w:p>
    <w:p w:rsidR="005F685E" w:rsidRPr="0038092F" w:rsidRDefault="005F685E" w:rsidP="005F685E">
      <w:pPr>
        <w:autoSpaceDE w:val="0"/>
        <w:autoSpaceDN w:val="0"/>
        <w:adjustRightInd w:val="0"/>
        <w:ind w:firstLine="708"/>
        <w:jc w:val="both"/>
      </w:pPr>
      <w:r w:rsidRPr="0038092F">
        <w:t xml:space="preserve">Osim radova utvrđenih Programom gradnje, Općina može organizirati obavljanje radova na održavanju i građenju nerazvrstanih cesta na svom području: </w:t>
      </w:r>
    </w:p>
    <w:p w:rsidR="005F685E" w:rsidRPr="0038092F" w:rsidRDefault="005F685E" w:rsidP="005F685E">
      <w:pPr>
        <w:autoSpaceDE w:val="0"/>
        <w:autoSpaceDN w:val="0"/>
        <w:adjustRightInd w:val="0"/>
        <w:jc w:val="both"/>
      </w:pPr>
      <w:r w:rsidRPr="0038092F">
        <w:t xml:space="preserve">- ugovaranjem s korisnicima nerazvrstanih cesta (izvršenje radova u naravi, osobni rad, materijal prijevozničke usluge i sl.) </w:t>
      </w:r>
    </w:p>
    <w:p w:rsidR="005F685E" w:rsidRPr="0038092F" w:rsidRDefault="005F685E" w:rsidP="005F685E">
      <w:pPr>
        <w:autoSpaceDE w:val="0"/>
        <w:autoSpaceDN w:val="0"/>
        <w:adjustRightInd w:val="0"/>
        <w:jc w:val="both"/>
      </w:pPr>
      <w:r w:rsidRPr="0038092F">
        <w:t xml:space="preserve">- dobrovoljnim radom građana putem mjesnih odbora, </w:t>
      </w:r>
    </w:p>
    <w:p w:rsidR="005F685E" w:rsidRPr="0038092F" w:rsidRDefault="005F685E" w:rsidP="005F685E">
      <w:pPr>
        <w:autoSpaceDE w:val="0"/>
        <w:autoSpaceDN w:val="0"/>
        <w:adjustRightInd w:val="0"/>
        <w:jc w:val="both"/>
      </w:pPr>
      <w:r w:rsidRPr="0038092F">
        <w:t xml:space="preserve">- na drugi način u skladu s propisima. </w:t>
      </w:r>
    </w:p>
    <w:p w:rsidR="005F685E" w:rsidRPr="0038092F" w:rsidRDefault="005F685E" w:rsidP="005F685E">
      <w:pPr>
        <w:autoSpaceDE w:val="0"/>
        <w:autoSpaceDN w:val="0"/>
        <w:adjustRightInd w:val="0"/>
        <w:jc w:val="both"/>
      </w:pPr>
    </w:p>
    <w:p w:rsidR="005F685E" w:rsidRPr="0038092F" w:rsidRDefault="005F685E" w:rsidP="005F685E">
      <w:pPr>
        <w:autoSpaceDE w:val="0"/>
        <w:autoSpaceDN w:val="0"/>
        <w:adjustRightInd w:val="0"/>
        <w:jc w:val="center"/>
      </w:pPr>
      <w:r w:rsidRPr="0038092F">
        <w:rPr>
          <w:b/>
          <w:bCs/>
        </w:rPr>
        <w:t>Članak 11.</w:t>
      </w:r>
    </w:p>
    <w:p w:rsidR="005F685E" w:rsidRPr="0038092F" w:rsidRDefault="005F685E" w:rsidP="005F685E">
      <w:pPr>
        <w:autoSpaceDE w:val="0"/>
        <w:autoSpaceDN w:val="0"/>
        <w:adjustRightInd w:val="0"/>
        <w:ind w:firstLine="708"/>
        <w:jc w:val="both"/>
      </w:pPr>
      <w:r w:rsidRPr="0038092F">
        <w:t xml:space="preserve">Ako pravna ili fizička osoba za vlastite potrebe samostalno ili putem drugog izvoditelja vrši radove na održavanju, rekonstrukciji ili građenju nerazvrstanih cesta dužna je ishoditi suglasnost nadležnog Upravnog odjela. </w:t>
      </w:r>
    </w:p>
    <w:p w:rsidR="005F685E" w:rsidRPr="0038092F" w:rsidRDefault="005F685E" w:rsidP="005F685E">
      <w:pPr>
        <w:autoSpaceDE w:val="0"/>
        <w:autoSpaceDN w:val="0"/>
        <w:adjustRightInd w:val="0"/>
        <w:jc w:val="both"/>
      </w:pPr>
      <w:r w:rsidRPr="0038092F">
        <w:lastRenderedPageBreak/>
        <w:t xml:space="preserve">Po završetku radova iz st. 1. ovog članka pravna, odnosno fizička osoba dužna je obavijestiti nadležni Upravni odjel. </w:t>
      </w:r>
    </w:p>
    <w:p w:rsidR="005F685E" w:rsidRPr="0038092F" w:rsidRDefault="005F685E" w:rsidP="005F685E">
      <w:pPr>
        <w:autoSpaceDE w:val="0"/>
        <w:autoSpaceDN w:val="0"/>
        <w:adjustRightInd w:val="0"/>
        <w:jc w:val="center"/>
        <w:rPr>
          <w:b/>
          <w:bCs/>
        </w:rPr>
      </w:pPr>
    </w:p>
    <w:p w:rsidR="005F685E" w:rsidRPr="0038092F" w:rsidRDefault="005F685E" w:rsidP="005F685E">
      <w:pPr>
        <w:autoSpaceDE w:val="0"/>
        <w:autoSpaceDN w:val="0"/>
        <w:adjustRightInd w:val="0"/>
        <w:jc w:val="center"/>
      </w:pPr>
      <w:r w:rsidRPr="0038092F">
        <w:rPr>
          <w:b/>
          <w:bCs/>
        </w:rPr>
        <w:t>Članak 12.</w:t>
      </w:r>
    </w:p>
    <w:p w:rsidR="005F685E" w:rsidRPr="0038092F" w:rsidRDefault="005F685E" w:rsidP="005F685E">
      <w:pPr>
        <w:autoSpaceDE w:val="0"/>
        <w:autoSpaceDN w:val="0"/>
        <w:adjustRightInd w:val="0"/>
        <w:ind w:firstLine="708"/>
      </w:pPr>
      <w:r w:rsidRPr="0038092F">
        <w:t>Nerazvrstane ceste moraju se projektirati i graditi prema normativima i propisima o građenju, u skladu s prostornim planovima, tako da se na njima može sigurno odvijati promet za koji su namijenjene.</w:t>
      </w:r>
    </w:p>
    <w:p w:rsidR="005F685E" w:rsidRPr="0038092F" w:rsidRDefault="005F685E" w:rsidP="005F685E">
      <w:pPr>
        <w:autoSpaceDE w:val="0"/>
        <w:autoSpaceDN w:val="0"/>
        <w:adjustRightInd w:val="0"/>
        <w:jc w:val="center"/>
      </w:pPr>
      <w:r w:rsidRPr="0038092F">
        <w:rPr>
          <w:b/>
          <w:bCs/>
        </w:rPr>
        <w:t>Članak 13.</w:t>
      </w:r>
    </w:p>
    <w:p w:rsidR="005F685E" w:rsidRPr="0038092F" w:rsidRDefault="005F685E" w:rsidP="005F685E">
      <w:pPr>
        <w:autoSpaceDE w:val="0"/>
        <w:autoSpaceDN w:val="0"/>
        <w:adjustRightInd w:val="0"/>
        <w:ind w:firstLine="708"/>
        <w:jc w:val="both"/>
      </w:pPr>
      <w:r w:rsidRPr="0038092F">
        <w:t xml:space="preserve">Nerazvrstana cesta (poljski put) koja se projektira, gradi ili rekonstruira van granica građevinskog područja, utvrđuje se zaštitni pojas </w:t>
      </w:r>
      <w:smartTag w:uri="urn:schemas-microsoft-com:office:smarttags" w:element="metricconverter">
        <w:smartTagPr>
          <w:attr w:name="ProductID" w:val="4,00 m"/>
        </w:smartTagPr>
        <w:r w:rsidRPr="0038092F">
          <w:t>4,00 m</w:t>
        </w:r>
      </w:smartTag>
      <w:r w:rsidRPr="0038092F">
        <w:t xml:space="preserve"> obostrano od osi puta u slučaju da se s obje strane nalaze obradive površine, a </w:t>
      </w:r>
      <w:smartTag w:uri="urn:schemas-microsoft-com:office:smarttags" w:element="metricconverter">
        <w:smartTagPr>
          <w:attr w:name="ProductID" w:val="6,00 m"/>
        </w:smartTagPr>
        <w:r w:rsidRPr="0038092F">
          <w:t>6,00 m</w:t>
        </w:r>
      </w:smartTag>
      <w:r w:rsidRPr="0038092F">
        <w:t xml:space="preserve"> od ruba čestice puta, u koliko se put s jedne strane naslanja na neku od prepreka, kao što su nasip, korito vodotoka, i slično. </w:t>
      </w:r>
    </w:p>
    <w:p w:rsidR="005F685E" w:rsidRDefault="005F685E" w:rsidP="005F685E">
      <w:pPr>
        <w:autoSpaceDE w:val="0"/>
        <w:autoSpaceDN w:val="0"/>
        <w:adjustRightInd w:val="0"/>
        <w:ind w:firstLine="708"/>
        <w:jc w:val="both"/>
      </w:pPr>
    </w:p>
    <w:p w:rsidR="005F685E" w:rsidRDefault="005F685E" w:rsidP="005F685E">
      <w:pPr>
        <w:autoSpaceDE w:val="0"/>
        <w:autoSpaceDN w:val="0"/>
        <w:adjustRightInd w:val="0"/>
        <w:ind w:firstLine="708"/>
        <w:jc w:val="both"/>
      </w:pPr>
    </w:p>
    <w:p w:rsidR="005F685E" w:rsidRPr="0038092F" w:rsidRDefault="005F685E" w:rsidP="005F685E">
      <w:pPr>
        <w:autoSpaceDE w:val="0"/>
        <w:autoSpaceDN w:val="0"/>
        <w:adjustRightInd w:val="0"/>
        <w:ind w:firstLine="708"/>
        <w:jc w:val="both"/>
      </w:pPr>
      <w:r w:rsidRPr="0038092F">
        <w:t xml:space="preserve">U građevinskim područjima naselja primjenjuju se odredbe o minimalnim širinama nerazvrstanih cesta utvrđene prostornim i detaljnim planovima uređenja Općine  Ivanska. </w:t>
      </w:r>
    </w:p>
    <w:p w:rsidR="005F685E" w:rsidRPr="0038092F" w:rsidRDefault="005F685E" w:rsidP="005F685E">
      <w:pPr>
        <w:autoSpaceDE w:val="0"/>
        <w:autoSpaceDN w:val="0"/>
        <w:adjustRightInd w:val="0"/>
        <w:ind w:firstLine="708"/>
        <w:jc w:val="both"/>
      </w:pPr>
    </w:p>
    <w:p w:rsidR="005F685E" w:rsidRPr="0038092F" w:rsidRDefault="005F685E" w:rsidP="005F685E">
      <w:pPr>
        <w:autoSpaceDE w:val="0"/>
        <w:autoSpaceDN w:val="0"/>
        <w:adjustRightInd w:val="0"/>
        <w:jc w:val="center"/>
        <w:rPr>
          <w:b/>
          <w:bCs/>
        </w:rPr>
      </w:pPr>
    </w:p>
    <w:p w:rsidR="005F685E" w:rsidRPr="0038092F" w:rsidRDefault="005F685E" w:rsidP="005F685E">
      <w:pPr>
        <w:autoSpaceDE w:val="0"/>
        <w:autoSpaceDN w:val="0"/>
        <w:adjustRightInd w:val="0"/>
        <w:jc w:val="center"/>
      </w:pPr>
      <w:r w:rsidRPr="0038092F">
        <w:rPr>
          <w:b/>
          <w:bCs/>
        </w:rPr>
        <w:t>Članak 14.</w:t>
      </w:r>
    </w:p>
    <w:p w:rsidR="005F685E" w:rsidRPr="0038092F" w:rsidRDefault="005F685E" w:rsidP="005F685E">
      <w:pPr>
        <w:autoSpaceDE w:val="0"/>
        <w:autoSpaceDN w:val="0"/>
        <w:adjustRightInd w:val="0"/>
        <w:ind w:firstLine="708"/>
        <w:jc w:val="both"/>
      </w:pPr>
      <w:r w:rsidRPr="0038092F">
        <w:t xml:space="preserve">U građenju nerazvrstanih cesta Općina putem nadležnog Upravnog odjela ili pravne osobe registrirane za obavljanje te djelatnosti, organizira obavljanje prethodnih radova, izradu tehničke dokumentacije i građenje, odnosno rekonstrukciju cesta. </w:t>
      </w:r>
    </w:p>
    <w:p w:rsidR="005F685E" w:rsidRPr="0038092F" w:rsidRDefault="005F685E" w:rsidP="005F685E">
      <w:pPr>
        <w:autoSpaceDE w:val="0"/>
        <w:autoSpaceDN w:val="0"/>
        <w:adjustRightInd w:val="0"/>
        <w:ind w:firstLine="708"/>
        <w:jc w:val="both"/>
      </w:pPr>
      <w:r w:rsidRPr="0038092F">
        <w:t xml:space="preserve">U koliko se, prilikom građenja nerazvrstanih cesta predviđa građenje komunalnih, vodoprivrednih i drugih objekata, tehnička dokumentacija mora obuhvatiti te objekte i radove koji će se izvesti na površini, odnosno ispod ili iznad površine nerazvrstanih cesta, troškove izrade tehničke dokumentacije i građenja objekata i uređaja, snosi investitor komunalnih, vodoprivrednih i drugih objekata. </w:t>
      </w:r>
    </w:p>
    <w:p w:rsidR="005F685E" w:rsidRPr="0038092F" w:rsidRDefault="005F685E" w:rsidP="005F685E">
      <w:pPr>
        <w:autoSpaceDE w:val="0"/>
        <w:autoSpaceDN w:val="0"/>
        <w:adjustRightInd w:val="0"/>
        <w:ind w:firstLine="708"/>
        <w:jc w:val="both"/>
      </w:pPr>
    </w:p>
    <w:p w:rsidR="005F685E" w:rsidRPr="0038092F" w:rsidRDefault="005F685E" w:rsidP="005F685E">
      <w:pPr>
        <w:autoSpaceDE w:val="0"/>
        <w:autoSpaceDN w:val="0"/>
        <w:adjustRightInd w:val="0"/>
        <w:jc w:val="both"/>
      </w:pPr>
    </w:p>
    <w:p w:rsidR="005F685E" w:rsidRPr="0038092F" w:rsidRDefault="005F685E" w:rsidP="005F685E">
      <w:pPr>
        <w:autoSpaceDE w:val="0"/>
        <w:autoSpaceDN w:val="0"/>
        <w:adjustRightInd w:val="0"/>
        <w:ind w:firstLine="708"/>
        <w:jc w:val="both"/>
        <w:rPr>
          <w:b/>
          <w:bCs/>
        </w:rPr>
      </w:pPr>
      <w:r w:rsidRPr="0038092F">
        <w:rPr>
          <w:b/>
          <w:bCs/>
        </w:rPr>
        <w:t xml:space="preserve">VIII. ZAŠTITA </w:t>
      </w:r>
    </w:p>
    <w:p w:rsidR="005F685E" w:rsidRPr="0038092F" w:rsidRDefault="005F685E" w:rsidP="005F685E">
      <w:pPr>
        <w:autoSpaceDE w:val="0"/>
        <w:autoSpaceDN w:val="0"/>
        <w:adjustRightInd w:val="0"/>
        <w:ind w:firstLine="708"/>
        <w:jc w:val="both"/>
      </w:pPr>
    </w:p>
    <w:p w:rsidR="005F685E" w:rsidRPr="0038092F" w:rsidRDefault="005F685E" w:rsidP="005F685E">
      <w:pPr>
        <w:autoSpaceDE w:val="0"/>
        <w:autoSpaceDN w:val="0"/>
        <w:adjustRightInd w:val="0"/>
        <w:jc w:val="center"/>
      </w:pPr>
      <w:r w:rsidRPr="0038092F">
        <w:rPr>
          <w:b/>
          <w:bCs/>
        </w:rPr>
        <w:t>Članak 15</w:t>
      </w:r>
      <w:r w:rsidRPr="0038092F">
        <w:t>.</w:t>
      </w:r>
    </w:p>
    <w:p w:rsidR="005F685E" w:rsidRPr="0038092F" w:rsidRDefault="005F685E" w:rsidP="005F685E">
      <w:pPr>
        <w:autoSpaceDE w:val="0"/>
        <w:autoSpaceDN w:val="0"/>
        <w:adjustRightInd w:val="0"/>
        <w:ind w:firstLine="708"/>
        <w:jc w:val="both"/>
      </w:pPr>
      <w:r w:rsidRPr="0038092F">
        <w:t xml:space="preserve">Pravne ili fizičke osobe koje vrše prijevoz vozilom koja prazna ili zajedno s teretom, svojom masom prelaze dozvoljenu masu, odnosno granice dozvoljenog opterećenja na nerazvrstanim cestama ili samo gabaritom ugrožavaju sigurnost prometa ili onemogućuju promet drugih vozila na nerazvrstanoj cesti (izvanredan promet), dužne su ishoditi odobrenje za izvanredni prijevoz. </w:t>
      </w:r>
    </w:p>
    <w:p w:rsidR="005F685E" w:rsidRPr="0038092F" w:rsidRDefault="005F685E" w:rsidP="005F685E">
      <w:pPr>
        <w:autoSpaceDE w:val="0"/>
        <w:autoSpaceDN w:val="0"/>
        <w:adjustRightInd w:val="0"/>
        <w:ind w:firstLine="708"/>
        <w:jc w:val="both"/>
      </w:pPr>
      <w:r w:rsidRPr="0038092F">
        <w:t xml:space="preserve">Dozvoljenu masu, odnosno dozvoljeno opterećenje pojedine nerazvrstane ceste, određuje načelnik u skladu s propisima o uređenju prometa. </w:t>
      </w:r>
    </w:p>
    <w:p w:rsidR="005F685E" w:rsidRPr="0038092F" w:rsidRDefault="005F685E" w:rsidP="005F685E">
      <w:pPr>
        <w:autoSpaceDE w:val="0"/>
        <w:autoSpaceDN w:val="0"/>
        <w:adjustRightInd w:val="0"/>
        <w:jc w:val="both"/>
      </w:pPr>
      <w:r w:rsidRPr="0038092F">
        <w:t xml:space="preserve">Odobrenje za izvanredni prijevoz izdaje  Jedinstveni upravni odjel općine Ivanska. </w:t>
      </w:r>
    </w:p>
    <w:p w:rsidR="005F685E" w:rsidRPr="0038092F" w:rsidRDefault="005F685E" w:rsidP="005F685E">
      <w:pPr>
        <w:autoSpaceDE w:val="0"/>
        <w:autoSpaceDN w:val="0"/>
        <w:adjustRightInd w:val="0"/>
        <w:jc w:val="both"/>
      </w:pPr>
      <w:r w:rsidRPr="0038092F">
        <w:t xml:space="preserve">Odobrenjem za izvanredni prijevoz utvrđuju se način i uvjeti obavljanja izvanrednog prijevoza. </w:t>
      </w:r>
    </w:p>
    <w:p w:rsidR="005F685E" w:rsidRPr="0038092F" w:rsidRDefault="005F685E" w:rsidP="005F685E">
      <w:pPr>
        <w:autoSpaceDE w:val="0"/>
        <w:autoSpaceDN w:val="0"/>
        <w:adjustRightInd w:val="0"/>
        <w:ind w:firstLine="708"/>
        <w:jc w:val="both"/>
      </w:pPr>
      <w:r w:rsidRPr="0038092F">
        <w:t xml:space="preserve">Troškove izdavanja odobrenja za izvanredni prijevoz, troškove poduzimanja posebnih mjera osiguranja izvanrednog prijevoza i naknadu za izvanredni prijevoz plaća podnositelj zahtjeva. </w:t>
      </w:r>
    </w:p>
    <w:p w:rsidR="005F685E" w:rsidRPr="0038092F" w:rsidRDefault="005F685E" w:rsidP="005F685E">
      <w:pPr>
        <w:autoSpaceDE w:val="0"/>
        <w:autoSpaceDN w:val="0"/>
        <w:adjustRightInd w:val="0"/>
        <w:ind w:firstLine="708"/>
        <w:jc w:val="both"/>
      </w:pPr>
      <w:r w:rsidRPr="0038092F">
        <w:t xml:space="preserve">Kontrolu osovinskog pritiska ukupne dozvoljene mase i dimenzije vozila na nerazvrstanim cestama, na poziv i o trošku Općine obavlja ovlaštena pravna osoba. </w:t>
      </w:r>
    </w:p>
    <w:p w:rsidR="005F685E" w:rsidRPr="0038092F" w:rsidRDefault="005F685E" w:rsidP="005F685E">
      <w:pPr>
        <w:autoSpaceDE w:val="0"/>
        <w:autoSpaceDN w:val="0"/>
        <w:adjustRightInd w:val="0"/>
        <w:jc w:val="both"/>
      </w:pPr>
      <w:r w:rsidRPr="0038092F">
        <w:t xml:space="preserve">U koliko se prilikom kontrole osovinskog pritiska, ukupne dozvoljene mase i dimenzije vozila ustanovi da se obavlja izvanredni prijevoz bez odobrenja, prijevoznik je dužan ishoditi odobrenje za izvanredni prijevoz i platiti troškove izdavanja odobrenja kao i obveza koje iz njega proizlaze. </w:t>
      </w:r>
    </w:p>
    <w:p w:rsidR="005F685E" w:rsidRPr="0038092F" w:rsidRDefault="005F685E" w:rsidP="005F685E">
      <w:pPr>
        <w:autoSpaceDE w:val="0"/>
        <w:autoSpaceDN w:val="0"/>
        <w:adjustRightInd w:val="0"/>
        <w:ind w:firstLine="708"/>
        <w:jc w:val="both"/>
      </w:pPr>
      <w:r w:rsidRPr="0038092F">
        <w:lastRenderedPageBreak/>
        <w:t xml:space="preserve">U koliko se zbog izvanrednog prijevoza ili prekomjerne uporabe ošteti nerazvrstana cesta, troškove sanacije dužna je podmiriti pravna ili fizička osoba koja obavlja djelatnost prijevoza. </w:t>
      </w:r>
    </w:p>
    <w:p w:rsidR="005F685E" w:rsidRPr="0038092F" w:rsidRDefault="005F685E" w:rsidP="005F685E">
      <w:pPr>
        <w:autoSpaceDE w:val="0"/>
        <w:autoSpaceDN w:val="0"/>
        <w:adjustRightInd w:val="0"/>
        <w:ind w:firstLine="708"/>
        <w:jc w:val="both"/>
      </w:pPr>
    </w:p>
    <w:p w:rsidR="005F685E" w:rsidRPr="0038092F" w:rsidRDefault="005F685E" w:rsidP="005F685E">
      <w:pPr>
        <w:autoSpaceDE w:val="0"/>
        <w:autoSpaceDN w:val="0"/>
        <w:adjustRightInd w:val="0"/>
        <w:ind w:firstLine="708"/>
        <w:jc w:val="both"/>
      </w:pPr>
      <w:r w:rsidRPr="0038092F">
        <w:t xml:space="preserve">Kada se izvanredni prijevoz obavlja na nerazvrstanoj cesti dozvolu izdaje Općina, odnosno pravna osoba koja je ovlaštena upravljati nerazvrstanom cestom, a ako se treba obaviti na javnoj cesti i na nerazvrstanoj cesti, dozvolu izdaje pravna osoba koja upravlja javnom cestom. </w:t>
      </w:r>
    </w:p>
    <w:p w:rsidR="005F685E" w:rsidRPr="0038092F" w:rsidRDefault="005F685E" w:rsidP="005F685E">
      <w:pPr>
        <w:autoSpaceDE w:val="0"/>
        <w:autoSpaceDN w:val="0"/>
        <w:adjustRightInd w:val="0"/>
        <w:rPr>
          <w:b/>
          <w:bCs/>
        </w:rPr>
      </w:pPr>
    </w:p>
    <w:p w:rsidR="005F685E" w:rsidRPr="0038092F" w:rsidRDefault="005F685E" w:rsidP="005F685E">
      <w:pPr>
        <w:autoSpaceDE w:val="0"/>
        <w:autoSpaceDN w:val="0"/>
        <w:adjustRightInd w:val="0"/>
        <w:jc w:val="center"/>
      </w:pPr>
      <w:r w:rsidRPr="0038092F">
        <w:rPr>
          <w:b/>
          <w:bCs/>
        </w:rPr>
        <w:t>Članak 16.</w:t>
      </w:r>
    </w:p>
    <w:p w:rsidR="005F685E" w:rsidRPr="0038092F" w:rsidRDefault="005F685E" w:rsidP="005F685E">
      <w:pPr>
        <w:autoSpaceDE w:val="0"/>
        <w:autoSpaceDN w:val="0"/>
        <w:adjustRightInd w:val="0"/>
        <w:ind w:firstLine="708"/>
      </w:pPr>
      <w:r w:rsidRPr="0038092F">
        <w:t xml:space="preserve">Pravne i fizičke osobe koje obavljaju djelatnost zbog koje se prekomjerno koriste i opterećuju nerazvrstane ceste utvrđene mrežom nerazvrstanih cesta na području Općine, plaćaju naknadu za prekomjernu uporabu nerazvrstane ceste. </w:t>
      </w:r>
    </w:p>
    <w:p w:rsidR="005F685E" w:rsidRPr="0038092F" w:rsidRDefault="005F685E" w:rsidP="005F685E">
      <w:pPr>
        <w:autoSpaceDE w:val="0"/>
        <w:autoSpaceDN w:val="0"/>
        <w:adjustRightInd w:val="0"/>
        <w:ind w:firstLine="708"/>
      </w:pPr>
      <w:r w:rsidRPr="0038092F">
        <w:t xml:space="preserve">Prekomjernom uporabom nerazvrstane ceste podrazumijeva se: </w:t>
      </w:r>
    </w:p>
    <w:p w:rsidR="005F685E" w:rsidRDefault="005F685E" w:rsidP="005F685E">
      <w:pPr>
        <w:autoSpaceDE w:val="0"/>
        <w:autoSpaceDN w:val="0"/>
        <w:adjustRightInd w:val="0"/>
      </w:pPr>
    </w:p>
    <w:p w:rsidR="005F685E" w:rsidRDefault="005F685E" w:rsidP="005F685E">
      <w:pPr>
        <w:autoSpaceDE w:val="0"/>
        <w:autoSpaceDN w:val="0"/>
        <w:adjustRightInd w:val="0"/>
      </w:pPr>
    </w:p>
    <w:p w:rsidR="005F685E" w:rsidRPr="0038092F" w:rsidRDefault="005F685E" w:rsidP="005F685E">
      <w:pPr>
        <w:autoSpaceDE w:val="0"/>
        <w:autoSpaceDN w:val="0"/>
        <w:adjustRightInd w:val="0"/>
      </w:pPr>
      <w:r w:rsidRPr="0038092F">
        <w:t xml:space="preserve">- prijevoz šljunka, kamena, zemlje, drva i sličnog tereta koji se obavlja u većim količinama u svrhu prodaje, izvedbe većih građevinskih radova i slično, </w:t>
      </w:r>
    </w:p>
    <w:p w:rsidR="005F685E" w:rsidRPr="0038092F" w:rsidRDefault="005F685E" w:rsidP="005F685E">
      <w:pPr>
        <w:autoSpaceDE w:val="0"/>
        <w:autoSpaceDN w:val="0"/>
        <w:adjustRightInd w:val="0"/>
      </w:pPr>
      <w:r w:rsidRPr="0038092F">
        <w:t xml:space="preserve">- korištenje nerazvrstane ceste kao zaobilazne ceste za promet vozila u slučaju ograničenja prometa na javnoj cesti. </w:t>
      </w:r>
    </w:p>
    <w:p w:rsidR="005F685E" w:rsidRPr="0038092F" w:rsidRDefault="005F685E" w:rsidP="005F685E">
      <w:pPr>
        <w:autoSpaceDE w:val="0"/>
        <w:autoSpaceDN w:val="0"/>
        <w:adjustRightInd w:val="0"/>
        <w:ind w:firstLine="708"/>
      </w:pPr>
      <w:r w:rsidRPr="0038092F">
        <w:t xml:space="preserve">Visina naknade za prekomjerno korištenje nerazvrstanih cesta utvrđuje se primjenom kriterija za prekomjerno korištenje cesta. </w:t>
      </w:r>
    </w:p>
    <w:p w:rsidR="005F685E" w:rsidRPr="0038092F" w:rsidRDefault="005F685E" w:rsidP="005F685E">
      <w:pPr>
        <w:autoSpaceDE w:val="0"/>
        <w:autoSpaceDN w:val="0"/>
        <w:adjustRightInd w:val="0"/>
        <w:jc w:val="center"/>
        <w:rPr>
          <w:b/>
          <w:bCs/>
        </w:rPr>
      </w:pPr>
      <w:r w:rsidRPr="0038092F">
        <w:rPr>
          <w:b/>
          <w:bCs/>
        </w:rPr>
        <w:t>A</w:t>
      </w:r>
    </w:p>
    <w:p w:rsidR="005F685E" w:rsidRPr="0038092F" w:rsidRDefault="005F685E" w:rsidP="005F685E">
      <w:pPr>
        <w:autoSpaceDE w:val="0"/>
        <w:autoSpaceDN w:val="0"/>
        <w:adjustRightInd w:val="0"/>
        <w:jc w:val="center"/>
      </w:pPr>
      <w:r w:rsidRPr="0038092F">
        <w:rPr>
          <w:b/>
          <w:bCs/>
        </w:rPr>
        <w:t>Članak 17.</w:t>
      </w:r>
    </w:p>
    <w:p w:rsidR="005F685E" w:rsidRPr="0038092F" w:rsidRDefault="005F685E" w:rsidP="005F685E">
      <w:pPr>
        <w:autoSpaceDE w:val="0"/>
        <w:autoSpaceDN w:val="0"/>
        <w:adjustRightInd w:val="0"/>
        <w:ind w:firstLine="708"/>
        <w:jc w:val="both"/>
      </w:pPr>
      <w:r w:rsidRPr="0038092F">
        <w:t xml:space="preserve">Priključak i prilaz na nerazvrstanu cestu mora biti izgrađen tako da ne naruši stabilnost trupa ceste, da ne ugrožava sigurnost prometa, da ne oštećuje cestu i postojeći režim odvodnje. </w:t>
      </w:r>
    </w:p>
    <w:p w:rsidR="005F685E" w:rsidRPr="0038092F" w:rsidRDefault="005F685E" w:rsidP="005F685E">
      <w:pPr>
        <w:autoSpaceDE w:val="0"/>
        <w:autoSpaceDN w:val="0"/>
        <w:adjustRightInd w:val="0"/>
        <w:jc w:val="both"/>
      </w:pPr>
      <w:r w:rsidRPr="0038092F">
        <w:t xml:space="preserve">Priključak na nerazvrstanu cestu smije se izvesti samo uz suglasnost Jedinstvenog  upravnog odjela Općine. </w:t>
      </w:r>
    </w:p>
    <w:p w:rsidR="005F685E" w:rsidRPr="0038092F" w:rsidRDefault="005F685E" w:rsidP="005F685E">
      <w:pPr>
        <w:autoSpaceDE w:val="0"/>
        <w:autoSpaceDN w:val="0"/>
        <w:adjustRightInd w:val="0"/>
        <w:ind w:firstLine="708"/>
        <w:jc w:val="both"/>
      </w:pPr>
      <w:r w:rsidRPr="0038092F">
        <w:t xml:space="preserve">Priključke i prilaze na nerazvrstane ceste dužni su održavati vlasnici, odnosno korisnici ili posjednici zemljišta koje graniči s nerazvrstanom cestom na način propisan ovom Odlukom. U koliko vlasnik, odnosno korisnik ili posjednik zemljišta iz st.1.ovoga članka ne održava prilaz ili priključak na nerazvrstanu cestu na način propisan ovom odlukom, priključak ili prilaz na nerazvrstanu cestu popraviti će se od strane osobe koja održava nerazvrstane ceste, a o trošku vlasnika, korisnika ili posjednika zemljišta. </w:t>
      </w:r>
    </w:p>
    <w:p w:rsidR="005F685E" w:rsidRPr="0038092F" w:rsidRDefault="005F685E" w:rsidP="005F685E">
      <w:pPr>
        <w:autoSpaceDE w:val="0"/>
        <w:autoSpaceDN w:val="0"/>
        <w:adjustRightInd w:val="0"/>
        <w:ind w:firstLine="708"/>
        <w:jc w:val="both"/>
      </w:pPr>
    </w:p>
    <w:p w:rsidR="005F685E" w:rsidRPr="0038092F" w:rsidRDefault="005F685E" w:rsidP="005F685E">
      <w:pPr>
        <w:autoSpaceDE w:val="0"/>
        <w:autoSpaceDN w:val="0"/>
        <w:adjustRightInd w:val="0"/>
        <w:jc w:val="center"/>
      </w:pPr>
      <w:r w:rsidRPr="0038092F">
        <w:rPr>
          <w:b/>
          <w:bCs/>
        </w:rPr>
        <w:t>Članak 18.</w:t>
      </w:r>
    </w:p>
    <w:p w:rsidR="005F685E" w:rsidRPr="0038092F" w:rsidRDefault="005F685E" w:rsidP="005F685E">
      <w:pPr>
        <w:autoSpaceDE w:val="0"/>
        <w:autoSpaceDN w:val="0"/>
        <w:adjustRightInd w:val="0"/>
        <w:ind w:firstLine="708"/>
      </w:pPr>
      <w:r w:rsidRPr="0038092F">
        <w:t xml:space="preserve">Nerazvrstane ceste koriste se na način koji omogućava uredno odvijanje prometa, ne ugrožava sigurnost sudionika u prometu te ne oštećuje cestu.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ind w:hanging="180"/>
        <w:jc w:val="center"/>
      </w:pPr>
      <w:r w:rsidRPr="0038092F">
        <w:rPr>
          <w:b/>
          <w:bCs/>
        </w:rPr>
        <w:t xml:space="preserve">   Članak 19.</w:t>
      </w:r>
    </w:p>
    <w:p w:rsidR="005F685E" w:rsidRPr="0038092F" w:rsidRDefault="005F685E" w:rsidP="005F685E">
      <w:pPr>
        <w:autoSpaceDE w:val="0"/>
        <w:autoSpaceDN w:val="0"/>
        <w:adjustRightInd w:val="0"/>
        <w:ind w:firstLine="708"/>
        <w:jc w:val="both"/>
      </w:pPr>
      <w:r w:rsidRPr="0038092F">
        <w:t xml:space="preserve">Radi zaštite nerazvrstanih cesta, nesmetanog i sigurnog odvijanja prometa na njima je zabranjeno: </w:t>
      </w:r>
    </w:p>
    <w:p w:rsidR="005F685E" w:rsidRPr="0038092F" w:rsidRDefault="005F685E" w:rsidP="005F685E">
      <w:pPr>
        <w:autoSpaceDE w:val="0"/>
        <w:autoSpaceDN w:val="0"/>
        <w:adjustRightInd w:val="0"/>
        <w:jc w:val="both"/>
      </w:pPr>
      <w:r w:rsidRPr="0038092F">
        <w:rPr>
          <w:b/>
          <w:bCs/>
        </w:rPr>
        <w:t xml:space="preserve">1. </w:t>
      </w:r>
      <w:r w:rsidRPr="0038092F">
        <w:t xml:space="preserve">Privremeno ili stalno zauzimati cestu ili cestovno zemljište bez suglasnosti nadležnog upravnog odjela Općine, </w:t>
      </w:r>
    </w:p>
    <w:p w:rsidR="005F685E" w:rsidRPr="0038092F" w:rsidRDefault="005F685E" w:rsidP="005F685E">
      <w:pPr>
        <w:autoSpaceDE w:val="0"/>
        <w:autoSpaceDN w:val="0"/>
        <w:adjustRightInd w:val="0"/>
        <w:jc w:val="both"/>
      </w:pPr>
      <w:r w:rsidRPr="0038092F">
        <w:rPr>
          <w:b/>
          <w:bCs/>
        </w:rPr>
        <w:t xml:space="preserve">2. </w:t>
      </w:r>
      <w:r w:rsidRPr="0038092F">
        <w:t xml:space="preserve">Oštećivati asfaltni ili makadamski kolnik, bankine, propuste i druge elemente nerazvrstane ceste, te raditi na bilo koji drugi način štetu na nerazvrstanoj cesti ili zaštitnom pojasu te ceste, </w:t>
      </w:r>
    </w:p>
    <w:p w:rsidR="005F685E" w:rsidRPr="0038092F" w:rsidRDefault="005F685E" w:rsidP="005F685E">
      <w:pPr>
        <w:autoSpaceDE w:val="0"/>
        <w:autoSpaceDN w:val="0"/>
        <w:adjustRightInd w:val="0"/>
        <w:jc w:val="both"/>
      </w:pPr>
      <w:r w:rsidRPr="0038092F">
        <w:rPr>
          <w:b/>
          <w:bCs/>
        </w:rPr>
        <w:t xml:space="preserve">3. </w:t>
      </w:r>
      <w:r w:rsidRPr="0038092F">
        <w:t xml:space="preserve">Izvoditi bilo kakve radove na nerazvrstanoj cesti bez suglasnosti nadležnog Upravnog odjela Općine, </w:t>
      </w:r>
    </w:p>
    <w:p w:rsidR="005F685E" w:rsidRPr="0038092F" w:rsidRDefault="005F685E" w:rsidP="005F685E">
      <w:pPr>
        <w:autoSpaceDE w:val="0"/>
        <w:autoSpaceDN w:val="0"/>
        <w:adjustRightInd w:val="0"/>
        <w:jc w:val="both"/>
      </w:pPr>
      <w:r w:rsidRPr="0038092F">
        <w:rPr>
          <w:b/>
          <w:bCs/>
        </w:rPr>
        <w:t>4.</w:t>
      </w:r>
      <w:r w:rsidRPr="0038092F">
        <w:t xml:space="preserve">Uklanjati, premještati, zaklanjati ili oštećivati prometne znakove na nerazvrstanim cestama, </w:t>
      </w:r>
    </w:p>
    <w:p w:rsidR="005F685E" w:rsidRPr="0038092F" w:rsidRDefault="005F685E" w:rsidP="005F685E">
      <w:pPr>
        <w:autoSpaceDE w:val="0"/>
        <w:autoSpaceDN w:val="0"/>
        <w:adjustRightInd w:val="0"/>
        <w:jc w:val="both"/>
      </w:pPr>
      <w:r w:rsidRPr="0038092F">
        <w:rPr>
          <w:b/>
          <w:bCs/>
        </w:rPr>
        <w:lastRenderedPageBreak/>
        <w:t xml:space="preserve">5. </w:t>
      </w:r>
      <w:r w:rsidRPr="0038092F">
        <w:t xml:space="preserve">Dovoditi na cestovno zemljište oborinske vode, otpadne vode ili druge tekućine sa zemljišta ili iz stambenih, gospodarskih i poslovnih građevina, </w:t>
      </w:r>
    </w:p>
    <w:p w:rsidR="005F685E" w:rsidRPr="0038092F" w:rsidRDefault="005F685E" w:rsidP="005F685E">
      <w:pPr>
        <w:autoSpaceDE w:val="0"/>
        <w:autoSpaceDN w:val="0"/>
        <w:adjustRightInd w:val="0"/>
        <w:jc w:val="both"/>
      </w:pPr>
      <w:r w:rsidRPr="0038092F">
        <w:rPr>
          <w:b/>
          <w:bCs/>
        </w:rPr>
        <w:t xml:space="preserve">6. </w:t>
      </w:r>
      <w:r w:rsidRPr="0038092F">
        <w:t xml:space="preserve">Sprečavati otjecanje oborinskih voda sa nerazvrstanih cesta i cestovnog zemljišta, zatrpavati odvodne jarke, propuste i sl., </w:t>
      </w:r>
    </w:p>
    <w:p w:rsidR="005F685E" w:rsidRPr="0038092F" w:rsidRDefault="005F685E" w:rsidP="005F685E">
      <w:pPr>
        <w:autoSpaceDE w:val="0"/>
        <w:autoSpaceDN w:val="0"/>
        <w:adjustRightInd w:val="0"/>
        <w:jc w:val="both"/>
      </w:pPr>
      <w:r w:rsidRPr="0038092F">
        <w:rPr>
          <w:b/>
          <w:bCs/>
        </w:rPr>
        <w:t>7</w:t>
      </w:r>
      <w:r w:rsidRPr="0038092F">
        <w:t xml:space="preserve">. Vući po cesti trupce, građu, plugove, granje ili druge predmete kojima se oštećuje cesta, </w:t>
      </w:r>
    </w:p>
    <w:p w:rsidR="005F685E" w:rsidRPr="0038092F" w:rsidRDefault="005F685E" w:rsidP="005F685E">
      <w:pPr>
        <w:autoSpaceDE w:val="0"/>
        <w:autoSpaceDN w:val="0"/>
        <w:adjustRightInd w:val="0"/>
        <w:jc w:val="both"/>
      </w:pPr>
      <w:r w:rsidRPr="0038092F">
        <w:rPr>
          <w:b/>
          <w:bCs/>
        </w:rPr>
        <w:t>8.</w:t>
      </w:r>
      <w:r w:rsidRPr="0038092F">
        <w:t xml:space="preserve">Spuštati niz kosine, nasipe i usjeke cesta kamen, drvo ili druge materijale koji bi oštećivali cestu, </w:t>
      </w:r>
    </w:p>
    <w:p w:rsidR="005F685E" w:rsidRPr="0038092F" w:rsidRDefault="005F685E" w:rsidP="005F685E">
      <w:pPr>
        <w:autoSpaceDE w:val="0"/>
        <w:autoSpaceDN w:val="0"/>
        <w:adjustRightInd w:val="0"/>
        <w:jc w:val="both"/>
      </w:pPr>
      <w:r w:rsidRPr="0038092F">
        <w:rPr>
          <w:b/>
          <w:bCs/>
        </w:rPr>
        <w:t>9</w:t>
      </w:r>
      <w:r w:rsidRPr="0038092F">
        <w:t xml:space="preserve">. Na cestu ili cestovno zemljište stavljati građevinski materijal (šljunak, pijesak, kamen, ciglu, drvo i sl.), odnosno prevoziti teret u rastresitom stanju ako nisu poduzete mjere da se teret ne rasipa po cesti, </w:t>
      </w:r>
    </w:p>
    <w:p w:rsidR="005F685E" w:rsidRPr="0038092F" w:rsidRDefault="005F685E" w:rsidP="005F685E">
      <w:pPr>
        <w:autoSpaceDE w:val="0"/>
        <w:autoSpaceDN w:val="0"/>
        <w:adjustRightInd w:val="0"/>
        <w:jc w:val="both"/>
      </w:pPr>
      <w:r w:rsidRPr="0038092F">
        <w:rPr>
          <w:b/>
          <w:bCs/>
        </w:rPr>
        <w:t>10</w:t>
      </w:r>
      <w:r w:rsidRPr="0038092F">
        <w:t xml:space="preserve">. Izlijevati na cestu motorno ulje ili druge masne tvari, </w:t>
      </w:r>
    </w:p>
    <w:p w:rsidR="005F685E" w:rsidRPr="0038092F" w:rsidRDefault="005F685E" w:rsidP="005F685E">
      <w:pPr>
        <w:autoSpaceDE w:val="0"/>
        <w:autoSpaceDN w:val="0"/>
        <w:adjustRightInd w:val="0"/>
        <w:jc w:val="both"/>
      </w:pPr>
      <w:r w:rsidRPr="0038092F">
        <w:rPr>
          <w:b/>
          <w:bCs/>
        </w:rPr>
        <w:t>11</w:t>
      </w:r>
      <w:r w:rsidRPr="0038092F">
        <w:t xml:space="preserve">. Nanositi blato na kolnik, </w:t>
      </w:r>
    </w:p>
    <w:p w:rsidR="005F685E" w:rsidRPr="0038092F" w:rsidRDefault="005F685E" w:rsidP="005F685E">
      <w:pPr>
        <w:autoSpaceDE w:val="0"/>
        <w:autoSpaceDN w:val="0"/>
        <w:adjustRightInd w:val="0"/>
        <w:jc w:val="both"/>
      </w:pPr>
      <w:r w:rsidRPr="0038092F">
        <w:rPr>
          <w:b/>
          <w:bCs/>
        </w:rPr>
        <w:t xml:space="preserve">12. </w:t>
      </w:r>
      <w:r w:rsidRPr="0038092F">
        <w:t xml:space="preserve">Dolaziti na kolnik i silaziti s kolnika izvan izgrađenog prilaza na nerazvrstanu cestu, </w:t>
      </w:r>
    </w:p>
    <w:p w:rsidR="005F685E" w:rsidRPr="0038092F" w:rsidRDefault="005F685E" w:rsidP="005F685E">
      <w:pPr>
        <w:autoSpaceDE w:val="0"/>
        <w:autoSpaceDN w:val="0"/>
        <w:adjustRightInd w:val="0"/>
        <w:jc w:val="both"/>
      </w:pPr>
      <w:r w:rsidRPr="0038092F">
        <w:rPr>
          <w:b/>
          <w:bCs/>
        </w:rPr>
        <w:t>13</w:t>
      </w:r>
      <w:r w:rsidRPr="0038092F">
        <w:t xml:space="preserve">. Okretati traktore, plugove i drugo poljoprivredno oruđe na cesti, </w:t>
      </w:r>
    </w:p>
    <w:p w:rsidR="005F685E" w:rsidRPr="0038092F" w:rsidRDefault="005F685E" w:rsidP="005F685E">
      <w:pPr>
        <w:autoSpaceDE w:val="0"/>
        <w:autoSpaceDN w:val="0"/>
        <w:adjustRightInd w:val="0"/>
        <w:jc w:val="both"/>
      </w:pPr>
      <w:r w:rsidRPr="0038092F">
        <w:rPr>
          <w:b/>
          <w:bCs/>
        </w:rPr>
        <w:t>14</w:t>
      </w:r>
      <w:r w:rsidRPr="0038092F">
        <w:t xml:space="preserve">. Postavljati ograde, saditi živice, drveće i druge nasade, </w:t>
      </w:r>
    </w:p>
    <w:p w:rsidR="005F685E" w:rsidRPr="0038092F" w:rsidRDefault="005F685E" w:rsidP="005F685E">
      <w:pPr>
        <w:autoSpaceDE w:val="0"/>
        <w:autoSpaceDN w:val="0"/>
        <w:adjustRightInd w:val="0"/>
        <w:jc w:val="both"/>
      </w:pPr>
      <w:r w:rsidRPr="0038092F">
        <w:rPr>
          <w:b/>
          <w:bCs/>
        </w:rPr>
        <w:t>15</w:t>
      </w:r>
      <w:r w:rsidRPr="0038092F">
        <w:t xml:space="preserve">. Puštati bez nadzora stoku ili perad na cestu, kosine nasipa i usjeka uz ceste, </w:t>
      </w:r>
    </w:p>
    <w:p w:rsidR="005F685E" w:rsidRDefault="005F685E" w:rsidP="005F685E">
      <w:pPr>
        <w:autoSpaceDE w:val="0"/>
        <w:autoSpaceDN w:val="0"/>
        <w:adjustRightInd w:val="0"/>
        <w:jc w:val="both"/>
        <w:rPr>
          <w:b/>
          <w:bCs/>
        </w:rPr>
      </w:pPr>
    </w:p>
    <w:p w:rsidR="005F685E" w:rsidRDefault="005F685E" w:rsidP="005F685E">
      <w:pPr>
        <w:autoSpaceDE w:val="0"/>
        <w:autoSpaceDN w:val="0"/>
        <w:adjustRightInd w:val="0"/>
        <w:jc w:val="both"/>
        <w:rPr>
          <w:b/>
          <w:bCs/>
        </w:rPr>
      </w:pPr>
    </w:p>
    <w:p w:rsidR="005F685E" w:rsidRPr="0038092F" w:rsidRDefault="005F685E" w:rsidP="005F685E">
      <w:pPr>
        <w:autoSpaceDE w:val="0"/>
        <w:autoSpaceDN w:val="0"/>
        <w:adjustRightInd w:val="0"/>
        <w:jc w:val="both"/>
      </w:pPr>
      <w:r w:rsidRPr="0038092F">
        <w:rPr>
          <w:b/>
          <w:bCs/>
        </w:rPr>
        <w:t>16</w:t>
      </w:r>
      <w:r w:rsidRPr="0038092F">
        <w:t xml:space="preserve">. Paliti travu, korov, građu ili drugi materijal u zaštitnom pojasu nerazvrstane ceste ili u njegovoj neposrednoj blizini, </w:t>
      </w:r>
    </w:p>
    <w:p w:rsidR="005F685E" w:rsidRPr="0038092F" w:rsidRDefault="005F685E" w:rsidP="005F685E">
      <w:pPr>
        <w:autoSpaceDE w:val="0"/>
        <w:autoSpaceDN w:val="0"/>
        <w:adjustRightInd w:val="0"/>
        <w:jc w:val="both"/>
      </w:pPr>
      <w:r w:rsidRPr="0038092F">
        <w:rPr>
          <w:b/>
          <w:bCs/>
        </w:rPr>
        <w:t>17</w:t>
      </w:r>
      <w:r w:rsidRPr="0038092F">
        <w:t xml:space="preserve">. Voziti terete s većim osovinskim pritiskom od dopuštenoga. </w:t>
      </w:r>
    </w:p>
    <w:p w:rsidR="005F685E" w:rsidRPr="0038092F" w:rsidRDefault="005F685E" w:rsidP="005F685E">
      <w:pPr>
        <w:autoSpaceDE w:val="0"/>
        <w:autoSpaceDN w:val="0"/>
        <w:adjustRightInd w:val="0"/>
        <w:jc w:val="both"/>
      </w:pPr>
      <w:r w:rsidRPr="0038092F">
        <w:t xml:space="preserve">Ako netko radnjom zabranjenom u st. 1. ovog članka učini bilo kakovu štetu na nerazvrstanoj cesti dužan je istu sanirati u vlastitom trošku, a u koliko to odbije učiniti, komunalni redar utvrdit će rješenjem rokove i način sanacije. </w:t>
      </w:r>
    </w:p>
    <w:p w:rsidR="005F685E" w:rsidRPr="0038092F" w:rsidRDefault="005F685E" w:rsidP="005F685E">
      <w:pPr>
        <w:autoSpaceDE w:val="0"/>
        <w:autoSpaceDN w:val="0"/>
        <w:adjustRightInd w:val="0"/>
        <w:ind w:firstLine="708"/>
        <w:jc w:val="both"/>
      </w:pPr>
      <w:r w:rsidRPr="0038092F">
        <w:t xml:space="preserve">U koliko počinitelj štete ne postupi po rješenju iz stavka 2. članka sanaciju nerazvrstane ceste izvršit će nadležni Upravni odjel Općine na teret počinitelja štete. </w:t>
      </w:r>
    </w:p>
    <w:p w:rsidR="005F685E" w:rsidRPr="0038092F" w:rsidRDefault="005F685E" w:rsidP="005F685E">
      <w:pPr>
        <w:autoSpaceDE w:val="0"/>
        <w:autoSpaceDN w:val="0"/>
        <w:adjustRightInd w:val="0"/>
        <w:jc w:val="both"/>
      </w:pPr>
      <w:r w:rsidRPr="0038092F">
        <w:t xml:space="preserve">Počinitelj štete dužan je podmiriti troškove sanacije nerazvrstane ceste iz st. 1. i 2. ovog članka u roku od 15 dana od dana ispostave računa. </w:t>
      </w:r>
    </w:p>
    <w:p w:rsidR="005F685E" w:rsidRPr="0038092F" w:rsidRDefault="005F685E" w:rsidP="005F685E">
      <w:pPr>
        <w:autoSpaceDE w:val="0"/>
        <w:autoSpaceDN w:val="0"/>
        <w:adjustRightInd w:val="0"/>
        <w:jc w:val="both"/>
      </w:pPr>
    </w:p>
    <w:p w:rsidR="005F685E" w:rsidRPr="0038092F" w:rsidRDefault="005F685E" w:rsidP="005F685E">
      <w:pPr>
        <w:autoSpaceDE w:val="0"/>
        <w:autoSpaceDN w:val="0"/>
        <w:adjustRightInd w:val="0"/>
        <w:jc w:val="center"/>
      </w:pPr>
      <w:r w:rsidRPr="0038092F">
        <w:rPr>
          <w:b/>
          <w:bCs/>
        </w:rPr>
        <w:t>Članak 20.</w:t>
      </w:r>
    </w:p>
    <w:p w:rsidR="005F685E" w:rsidRPr="0038092F" w:rsidRDefault="005F685E" w:rsidP="005F685E">
      <w:pPr>
        <w:autoSpaceDE w:val="0"/>
        <w:autoSpaceDN w:val="0"/>
        <w:adjustRightInd w:val="0"/>
        <w:ind w:firstLine="708"/>
      </w:pPr>
      <w:r w:rsidRPr="0038092F">
        <w:t xml:space="preserve">Uklanjanje oštećenih i napuštenih vozila i dr. ostavljenih stvari koje nisu uklonili vlasnici, odnosno korisnici vozila i stvari, organizira Općina o trošku vlasnika, odnosno korisnika vozila ili stvari, ako posebnim propisima nije drukčije određeno.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21.</w:t>
      </w:r>
    </w:p>
    <w:p w:rsidR="005F685E" w:rsidRPr="0038092F" w:rsidRDefault="005F685E" w:rsidP="005F685E">
      <w:pPr>
        <w:autoSpaceDE w:val="0"/>
        <w:autoSpaceDN w:val="0"/>
        <w:adjustRightInd w:val="0"/>
        <w:ind w:firstLine="708"/>
      </w:pPr>
      <w:r w:rsidRPr="0038092F">
        <w:t xml:space="preserve">Vlasnici, odnosno korisnici zemljišta uz nerazvrstane ceste dužni su čistiti i održavati odvodne jarke i pješačke staze pokraj zemljišta, te prilaze s nerazvrstanih cesta na to zemljište. </w:t>
      </w:r>
    </w:p>
    <w:p w:rsidR="005F685E" w:rsidRPr="0038092F" w:rsidRDefault="005F685E" w:rsidP="005F685E">
      <w:pPr>
        <w:autoSpaceDE w:val="0"/>
        <w:autoSpaceDN w:val="0"/>
        <w:adjustRightInd w:val="0"/>
      </w:pPr>
      <w:r w:rsidRPr="0038092F">
        <w:t xml:space="preserve">Čišćenjem i održavanjem odvodnih jaraka smatra se: </w:t>
      </w:r>
    </w:p>
    <w:p w:rsidR="005F685E" w:rsidRPr="0038092F" w:rsidRDefault="005F685E" w:rsidP="005F685E">
      <w:pPr>
        <w:autoSpaceDE w:val="0"/>
        <w:autoSpaceDN w:val="0"/>
        <w:adjustRightInd w:val="0"/>
      </w:pPr>
      <w:r w:rsidRPr="0038092F">
        <w:t xml:space="preserve">- održavanje u ispravnom i protočnom stanju, </w:t>
      </w:r>
    </w:p>
    <w:p w:rsidR="005F685E" w:rsidRPr="0038092F" w:rsidRDefault="005F685E" w:rsidP="005F685E">
      <w:pPr>
        <w:autoSpaceDE w:val="0"/>
        <w:autoSpaceDN w:val="0"/>
        <w:adjustRightInd w:val="0"/>
      </w:pPr>
      <w:r w:rsidRPr="0038092F">
        <w:t xml:space="preserve">- produbljenje jaraka(čišćenje mulja i ostalih otpadaka koji onemogućuju normalno otjecanje vode) </w:t>
      </w:r>
    </w:p>
    <w:p w:rsidR="005F685E" w:rsidRPr="0038092F" w:rsidRDefault="005F685E" w:rsidP="005F685E">
      <w:pPr>
        <w:autoSpaceDE w:val="0"/>
        <w:autoSpaceDN w:val="0"/>
        <w:adjustRightInd w:val="0"/>
      </w:pPr>
      <w:r w:rsidRPr="0038092F">
        <w:t xml:space="preserve">- košnja trave i korova s </w:t>
      </w:r>
      <w:proofErr w:type="spellStart"/>
      <w:r w:rsidRPr="0038092F">
        <w:t>pokosa</w:t>
      </w:r>
      <w:proofErr w:type="spellEnd"/>
      <w:r w:rsidRPr="0038092F">
        <w:t xml:space="preserve"> i dna jarka, </w:t>
      </w:r>
    </w:p>
    <w:p w:rsidR="005F685E" w:rsidRPr="0038092F" w:rsidRDefault="005F685E" w:rsidP="005F685E">
      <w:pPr>
        <w:autoSpaceDE w:val="0"/>
        <w:autoSpaceDN w:val="0"/>
        <w:adjustRightInd w:val="0"/>
      </w:pPr>
      <w:r w:rsidRPr="0038092F">
        <w:t xml:space="preserve">- čišćenje mulja iz cijevi kolnih prilaza, </w:t>
      </w:r>
    </w:p>
    <w:p w:rsidR="005F685E" w:rsidRPr="0038092F" w:rsidRDefault="005F685E" w:rsidP="005F685E">
      <w:pPr>
        <w:autoSpaceDE w:val="0"/>
        <w:autoSpaceDN w:val="0"/>
        <w:adjustRightInd w:val="0"/>
      </w:pPr>
      <w:r w:rsidRPr="0038092F">
        <w:t xml:space="preserve">- odvoz mulja, otpadaka i trave na za to određena mjesta. </w:t>
      </w:r>
    </w:p>
    <w:p w:rsidR="005F685E" w:rsidRPr="0038092F" w:rsidRDefault="005F685E" w:rsidP="005F685E">
      <w:pPr>
        <w:autoSpaceDE w:val="0"/>
        <w:autoSpaceDN w:val="0"/>
        <w:adjustRightInd w:val="0"/>
      </w:pPr>
      <w:r w:rsidRPr="0038092F">
        <w:t xml:space="preserve">Vlasnici, odnosno korisnici zemljišta uz nerazvrstane ceste dužni su također: </w:t>
      </w:r>
    </w:p>
    <w:p w:rsidR="005F685E" w:rsidRPr="0038092F" w:rsidRDefault="005F685E" w:rsidP="005F685E">
      <w:pPr>
        <w:autoSpaceDE w:val="0"/>
        <w:autoSpaceDN w:val="0"/>
        <w:adjustRightInd w:val="0"/>
      </w:pPr>
      <w:r w:rsidRPr="0038092F">
        <w:t xml:space="preserve">- uklanjati nanose zemlje i šljunka s nerazvrstanih cesta, </w:t>
      </w:r>
    </w:p>
    <w:p w:rsidR="005F685E" w:rsidRPr="0038092F" w:rsidRDefault="005F685E" w:rsidP="005F685E">
      <w:pPr>
        <w:autoSpaceDE w:val="0"/>
        <w:autoSpaceDN w:val="0"/>
        <w:adjustRightInd w:val="0"/>
      </w:pPr>
      <w:r w:rsidRPr="0038092F">
        <w:t xml:space="preserve">- uređivati, održavati i po potrebi uklanjati živice, grmlje i dr. raslinje koje sprečava preglednost, prozračivanje i sušenje ceste, </w:t>
      </w:r>
    </w:p>
    <w:p w:rsidR="005F685E" w:rsidRPr="0038092F" w:rsidRDefault="005F685E" w:rsidP="005F685E">
      <w:pPr>
        <w:autoSpaceDE w:val="0"/>
        <w:autoSpaceDN w:val="0"/>
        <w:adjustRightInd w:val="0"/>
      </w:pPr>
      <w:r w:rsidRPr="0038092F">
        <w:t xml:space="preserve">- kositi travu i uređivati, održavati i čistiti zelene i pješačke površine uz nerazvrstane ceste. </w:t>
      </w:r>
    </w:p>
    <w:p w:rsidR="005F685E" w:rsidRPr="0038092F" w:rsidRDefault="005F685E" w:rsidP="005F685E">
      <w:pPr>
        <w:autoSpaceDE w:val="0"/>
        <w:autoSpaceDN w:val="0"/>
        <w:adjustRightInd w:val="0"/>
        <w:ind w:firstLine="708"/>
      </w:pPr>
      <w:r w:rsidRPr="0038092F">
        <w:lastRenderedPageBreak/>
        <w:t xml:space="preserve">Ako vlasnici, odnosno korisnici ne postupe sukladno st. 1. 2. i 3. ovog članka komunalni redar naredit će rješenjem izvršenje ove obveze, a ako isti ne postupe po rješenju, isto će biti izvršeno na trošak vlasnika odnosno korisnika zemljišta.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22.</w:t>
      </w:r>
    </w:p>
    <w:p w:rsidR="005F685E" w:rsidRPr="0038092F" w:rsidRDefault="005F685E" w:rsidP="005F685E">
      <w:pPr>
        <w:autoSpaceDE w:val="0"/>
        <w:autoSpaceDN w:val="0"/>
        <w:adjustRightInd w:val="0"/>
        <w:ind w:firstLine="708"/>
        <w:jc w:val="both"/>
      </w:pPr>
      <w:r w:rsidRPr="0038092F">
        <w:t xml:space="preserve">U blizini križanja dviju nerazvrstanih cesta u razini, ili križanja nerazvrstanih cesta sa željezničkom prugom u razini ili na unutarnjim stranama cestovnog zavoja, ne smije se saditi drveće, grmlje ili visoke poljske kulture, postavljati naprave, ograde </w:t>
      </w:r>
    </w:p>
    <w:p w:rsidR="005F685E" w:rsidRPr="0038092F" w:rsidRDefault="005F685E" w:rsidP="005F685E">
      <w:pPr>
        <w:autoSpaceDE w:val="0"/>
        <w:autoSpaceDN w:val="0"/>
        <w:adjustRightInd w:val="0"/>
        <w:jc w:val="both"/>
      </w:pPr>
      <w:r w:rsidRPr="0038092F">
        <w:t xml:space="preserve">ili drugi predmeti koji onemogućavaju preglednost na cesti, odnosno željezničkoj pruzi (trokut preglednosti). </w:t>
      </w:r>
    </w:p>
    <w:p w:rsidR="005F685E" w:rsidRPr="0038092F" w:rsidRDefault="005F685E" w:rsidP="005F685E">
      <w:pPr>
        <w:autoSpaceDE w:val="0"/>
        <w:autoSpaceDN w:val="0"/>
        <w:adjustRightInd w:val="0"/>
        <w:ind w:firstLine="708"/>
        <w:jc w:val="both"/>
      </w:pPr>
      <w:r w:rsidRPr="0038092F">
        <w:t xml:space="preserve">Vlasnici, odnosno korisnici ili posjednici zemljišta dužni su ukloniti drveće, grmlje, visoke poljske kulture, naprave, ograde i druge predmete iz trokuta preglednosti. </w:t>
      </w:r>
    </w:p>
    <w:p w:rsidR="005F685E" w:rsidRPr="0038092F" w:rsidRDefault="005F685E" w:rsidP="005F685E">
      <w:pPr>
        <w:autoSpaceDE w:val="0"/>
        <w:autoSpaceDN w:val="0"/>
        <w:adjustRightInd w:val="0"/>
        <w:jc w:val="both"/>
      </w:pPr>
      <w:r w:rsidRPr="0038092F">
        <w:t xml:space="preserve">Ako vlasnik, odnosno korisnik ili posjednik zemljišta, iz stavka 2. ovog članka ne ukloni raslinje, naprave i ograde iz trokuta preglednosti, učinit će to osoba koja održava nerazvrstane ceste na teret vlasnika, odnosno korisnika ili posjednika zemljišta. </w:t>
      </w:r>
    </w:p>
    <w:p w:rsidR="005F685E" w:rsidRPr="0038092F" w:rsidRDefault="005F685E" w:rsidP="005F685E">
      <w:pPr>
        <w:autoSpaceDE w:val="0"/>
        <w:autoSpaceDN w:val="0"/>
        <w:adjustRightInd w:val="0"/>
        <w:jc w:val="both"/>
      </w:pPr>
    </w:p>
    <w:p w:rsidR="005F685E" w:rsidRPr="0038092F" w:rsidRDefault="005F685E" w:rsidP="005F685E">
      <w:pPr>
        <w:autoSpaceDE w:val="0"/>
        <w:autoSpaceDN w:val="0"/>
        <w:adjustRightInd w:val="0"/>
        <w:jc w:val="center"/>
      </w:pPr>
      <w:r w:rsidRPr="0038092F">
        <w:rPr>
          <w:b/>
          <w:bCs/>
        </w:rPr>
        <w:t>Članak 23.</w:t>
      </w:r>
    </w:p>
    <w:p w:rsidR="005F685E" w:rsidRPr="0038092F" w:rsidRDefault="005F685E" w:rsidP="005F685E">
      <w:pPr>
        <w:autoSpaceDE w:val="0"/>
        <w:autoSpaceDN w:val="0"/>
        <w:adjustRightInd w:val="0"/>
        <w:ind w:firstLine="708"/>
      </w:pPr>
      <w:r w:rsidRPr="0038092F">
        <w:t xml:space="preserve">Vlasnici, odnosno korisnici izgrađenog građevnog zemljišta dužni su financirati izgradnje prilaza na svoje dvorište, odnosno zemljište širine najmanje </w:t>
      </w:r>
      <w:smartTag w:uri="urn:schemas-microsoft-com:office:smarttags" w:element="metricconverter">
        <w:smartTagPr>
          <w:attr w:name="ProductID" w:val="3,00 m"/>
        </w:smartTagPr>
        <w:r w:rsidRPr="0038092F">
          <w:t>3,00 m</w:t>
        </w:r>
      </w:smartTag>
      <w:r w:rsidRPr="0038092F">
        <w:t xml:space="preserve">. </w:t>
      </w:r>
    </w:p>
    <w:p w:rsidR="005F685E" w:rsidRDefault="005F685E" w:rsidP="005F685E">
      <w:pPr>
        <w:autoSpaceDE w:val="0"/>
        <w:autoSpaceDN w:val="0"/>
        <w:adjustRightInd w:val="0"/>
      </w:pP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24.</w:t>
      </w:r>
    </w:p>
    <w:p w:rsidR="005F685E" w:rsidRPr="0038092F" w:rsidRDefault="005F685E" w:rsidP="005F685E">
      <w:pPr>
        <w:autoSpaceDE w:val="0"/>
        <w:autoSpaceDN w:val="0"/>
        <w:adjustRightInd w:val="0"/>
        <w:ind w:firstLine="708"/>
        <w:jc w:val="both"/>
      </w:pPr>
      <w:r w:rsidRPr="0038092F">
        <w:t xml:space="preserve">Izmjera nerazvrstane ceste provodi se po službenoj dužnosti ili po pismenom zahtjevu mjesnog odbora na čijem području se nerazvrstana cesta nalazi. </w:t>
      </w:r>
    </w:p>
    <w:p w:rsidR="005F685E" w:rsidRPr="0038092F" w:rsidRDefault="005F685E" w:rsidP="005F685E">
      <w:pPr>
        <w:autoSpaceDE w:val="0"/>
        <w:autoSpaceDN w:val="0"/>
        <w:adjustRightInd w:val="0"/>
        <w:ind w:firstLine="708"/>
        <w:jc w:val="both"/>
      </w:pPr>
      <w:r w:rsidRPr="0038092F">
        <w:t xml:space="preserve">Uz pismeni zahtjev za izmjeru nerazvrstane ceste mjesni odbori su dužni dostaviti podatke o nerazvrstanoj cesti, navesti dionicu ceste koju je potrebno izmjeriti, te dostaviti spisak vlasnika, odnosno korisnika zemljišta uz dionicu nerazvrstane ceste koja će se mjeriti. </w:t>
      </w:r>
    </w:p>
    <w:p w:rsidR="005F685E" w:rsidRPr="0038092F" w:rsidRDefault="005F685E" w:rsidP="005F685E">
      <w:pPr>
        <w:autoSpaceDE w:val="0"/>
        <w:autoSpaceDN w:val="0"/>
        <w:adjustRightInd w:val="0"/>
        <w:ind w:firstLine="708"/>
        <w:jc w:val="both"/>
      </w:pPr>
      <w:r w:rsidRPr="0038092F">
        <w:t xml:space="preserve">Izmjeru nerazvrstane ceste može vršiti nadležni ured za katastarsko-geodetske poslove te nadležne fizičke i pravne osobe ovlaštene za obavljanje te djelatnosti. </w:t>
      </w:r>
    </w:p>
    <w:p w:rsidR="005F685E" w:rsidRPr="0038092F" w:rsidRDefault="005F685E" w:rsidP="005F685E">
      <w:pPr>
        <w:autoSpaceDE w:val="0"/>
        <w:autoSpaceDN w:val="0"/>
        <w:adjustRightInd w:val="0"/>
        <w:ind w:firstLine="708"/>
        <w:jc w:val="both"/>
        <w:rPr>
          <w:color w:val="000000"/>
        </w:rPr>
      </w:pPr>
      <w:r w:rsidRPr="0038092F">
        <w:rPr>
          <w:color w:val="000000"/>
        </w:rPr>
        <w:t xml:space="preserve">Troškovi izmjere podmiruju se iz sredstava komunalne naknade. </w:t>
      </w:r>
    </w:p>
    <w:p w:rsidR="005F685E" w:rsidRPr="0038092F" w:rsidRDefault="005F685E" w:rsidP="005F685E">
      <w:pPr>
        <w:autoSpaceDE w:val="0"/>
        <w:autoSpaceDN w:val="0"/>
        <w:adjustRightInd w:val="0"/>
        <w:ind w:firstLine="708"/>
        <w:jc w:val="both"/>
        <w:rPr>
          <w:color w:val="000000"/>
        </w:rPr>
      </w:pPr>
    </w:p>
    <w:p w:rsidR="005F685E" w:rsidRPr="0038092F" w:rsidRDefault="005F685E" w:rsidP="005F685E">
      <w:pPr>
        <w:autoSpaceDE w:val="0"/>
        <w:autoSpaceDN w:val="0"/>
        <w:adjustRightInd w:val="0"/>
        <w:jc w:val="both"/>
        <w:rPr>
          <w:color w:val="000000"/>
        </w:rPr>
      </w:pPr>
    </w:p>
    <w:p w:rsidR="005F685E" w:rsidRPr="0038092F" w:rsidRDefault="005F685E" w:rsidP="005F685E">
      <w:pPr>
        <w:autoSpaceDE w:val="0"/>
        <w:autoSpaceDN w:val="0"/>
        <w:adjustRightInd w:val="0"/>
        <w:jc w:val="both"/>
        <w:rPr>
          <w:b/>
          <w:bCs/>
        </w:rPr>
      </w:pPr>
      <w:r w:rsidRPr="0038092F">
        <w:rPr>
          <w:b/>
          <w:bCs/>
        </w:rPr>
        <w:t xml:space="preserve">IX. FINANCIRANJE NERAZVRSTANIH CESTA </w:t>
      </w:r>
    </w:p>
    <w:p w:rsidR="005F685E" w:rsidRPr="0038092F" w:rsidRDefault="005F685E" w:rsidP="005F685E">
      <w:pPr>
        <w:autoSpaceDE w:val="0"/>
        <w:autoSpaceDN w:val="0"/>
        <w:adjustRightInd w:val="0"/>
        <w:jc w:val="both"/>
      </w:pPr>
    </w:p>
    <w:p w:rsidR="005F685E" w:rsidRPr="0038092F" w:rsidRDefault="005F685E" w:rsidP="005F685E">
      <w:pPr>
        <w:autoSpaceDE w:val="0"/>
        <w:autoSpaceDN w:val="0"/>
        <w:adjustRightInd w:val="0"/>
        <w:jc w:val="center"/>
      </w:pPr>
      <w:r w:rsidRPr="0038092F">
        <w:rPr>
          <w:b/>
          <w:bCs/>
        </w:rPr>
        <w:t>Članak 25.</w:t>
      </w:r>
    </w:p>
    <w:p w:rsidR="005F685E" w:rsidRPr="0038092F" w:rsidRDefault="005F685E" w:rsidP="005F685E">
      <w:pPr>
        <w:autoSpaceDE w:val="0"/>
        <w:autoSpaceDN w:val="0"/>
        <w:adjustRightInd w:val="0"/>
        <w:ind w:firstLine="708"/>
        <w:jc w:val="both"/>
      </w:pPr>
      <w:r w:rsidRPr="0038092F">
        <w:t xml:space="preserve">Sredstva za financiranje održavanja, rekonstrukciju i građenja nerazvrstanih cesta osiguravaju se iz: </w:t>
      </w:r>
    </w:p>
    <w:p w:rsidR="005F685E" w:rsidRPr="0038092F" w:rsidRDefault="005F685E" w:rsidP="005F685E">
      <w:pPr>
        <w:autoSpaceDE w:val="0"/>
        <w:autoSpaceDN w:val="0"/>
        <w:adjustRightInd w:val="0"/>
        <w:jc w:val="both"/>
      </w:pPr>
      <w:r w:rsidRPr="0038092F">
        <w:rPr>
          <w:b/>
          <w:bCs/>
        </w:rPr>
        <w:t>1</w:t>
      </w:r>
      <w:r w:rsidRPr="0038092F">
        <w:t xml:space="preserve">. Općinskog Proračuna, </w:t>
      </w:r>
    </w:p>
    <w:p w:rsidR="005F685E" w:rsidRPr="0038092F" w:rsidRDefault="005F685E" w:rsidP="005F685E">
      <w:pPr>
        <w:autoSpaceDE w:val="0"/>
        <w:autoSpaceDN w:val="0"/>
        <w:adjustRightInd w:val="0"/>
        <w:jc w:val="both"/>
      </w:pPr>
      <w:r w:rsidRPr="0038092F">
        <w:rPr>
          <w:b/>
          <w:bCs/>
        </w:rPr>
        <w:t>2</w:t>
      </w:r>
      <w:r w:rsidRPr="0038092F">
        <w:t xml:space="preserve">. Komunalnog doprinosa i komunalne naknade prema propisima koji uređuju komunalno </w:t>
      </w:r>
    </w:p>
    <w:p w:rsidR="005F685E" w:rsidRPr="0038092F" w:rsidRDefault="005F685E" w:rsidP="005F685E">
      <w:pPr>
        <w:autoSpaceDE w:val="0"/>
        <w:autoSpaceDN w:val="0"/>
        <w:adjustRightInd w:val="0"/>
        <w:jc w:val="both"/>
      </w:pPr>
      <w:r w:rsidRPr="0038092F">
        <w:t xml:space="preserve">gospodarstvo, </w:t>
      </w:r>
    </w:p>
    <w:p w:rsidR="005F685E" w:rsidRPr="0038092F" w:rsidRDefault="005F685E" w:rsidP="005F685E">
      <w:pPr>
        <w:autoSpaceDE w:val="0"/>
        <w:autoSpaceDN w:val="0"/>
        <w:adjustRightInd w:val="0"/>
        <w:jc w:val="both"/>
      </w:pPr>
      <w:r w:rsidRPr="0038092F">
        <w:rPr>
          <w:b/>
          <w:bCs/>
        </w:rPr>
        <w:t xml:space="preserve">3. </w:t>
      </w:r>
      <w:r w:rsidRPr="0038092F">
        <w:t xml:space="preserve">Naknada za osnivanje prava služnosti, prava građenja i prava zakupa na nerazvrstanoj </w:t>
      </w:r>
    </w:p>
    <w:p w:rsidR="005F685E" w:rsidRPr="0038092F" w:rsidRDefault="005F685E" w:rsidP="005F685E">
      <w:pPr>
        <w:autoSpaceDE w:val="0"/>
        <w:autoSpaceDN w:val="0"/>
        <w:adjustRightInd w:val="0"/>
        <w:jc w:val="both"/>
      </w:pPr>
      <w:r w:rsidRPr="0038092F">
        <w:t xml:space="preserve">cesti, </w:t>
      </w:r>
    </w:p>
    <w:p w:rsidR="005F685E" w:rsidRPr="0038092F" w:rsidRDefault="005F685E" w:rsidP="005F685E">
      <w:pPr>
        <w:autoSpaceDE w:val="0"/>
        <w:autoSpaceDN w:val="0"/>
        <w:adjustRightInd w:val="0"/>
        <w:jc w:val="both"/>
      </w:pPr>
      <w:r w:rsidRPr="0038092F">
        <w:rPr>
          <w:b/>
          <w:bCs/>
        </w:rPr>
        <w:t xml:space="preserve">4. </w:t>
      </w:r>
      <w:r w:rsidRPr="0038092F">
        <w:t xml:space="preserve">Drugih izvora. </w:t>
      </w:r>
    </w:p>
    <w:p w:rsidR="005F685E" w:rsidRPr="0038092F" w:rsidRDefault="005F685E" w:rsidP="005F685E">
      <w:pPr>
        <w:autoSpaceDE w:val="0"/>
        <w:autoSpaceDN w:val="0"/>
        <w:adjustRightInd w:val="0"/>
        <w:jc w:val="center"/>
      </w:pPr>
      <w:r w:rsidRPr="0038092F">
        <w:rPr>
          <w:b/>
          <w:bCs/>
        </w:rPr>
        <w:t>Članak 26.</w:t>
      </w:r>
    </w:p>
    <w:p w:rsidR="005F685E" w:rsidRPr="0038092F" w:rsidRDefault="005F685E" w:rsidP="005F685E">
      <w:pPr>
        <w:autoSpaceDE w:val="0"/>
        <w:autoSpaceDN w:val="0"/>
        <w:adjustRightInd w:val="0"/>
        <w:ind w:firstLine="708"/>
        <w:jc w:val="both"/>
      </w:pPr>
      <w:r w:rsidRPr="0038092F">
        <w:t xml:space="preserve">Općina je dužna ubirati vlastite prihode kojima se, u skladu sa Zakonom o komunalnom gospodarstvu i ovom Odlukom financira održavanje, rekonstrukcija, građenje i zaštita nerazvrstanih cesta i u obavljanju poslova oko nerazvrstanih cesta ponašati se pažnjom dobrog gospodara. </w:t>
      </w:r>
    </w:p>
    <w:p w:rsidR="005F685E" w:rsidRPr="0038092F" w:rsidRDefault="005F685E" w:rsidP="005F685E">
      <w:pPr>
        <w:autoSpaceDE w:val="0"/>
        <w:autoSpaceDN w:val="0"/>
        <w:adjustRightInd w:val="0"/>
        <w:ind w:firstLine="708"/>
      </w:pPr>
    </w:p>
    <w:p w:rsidR="005F685E" w:rsidRPr="0038092F" w:rsidRDefault="005F685E" w:rsidP="005F685E">
      <w:pPr>
        <w:autoSpaceDE w:val="0"/>
        <w:autoSpaceDN w:val="0"/>
        <w:adjustRightInd w:val="0"/>
        <w:ind w:firstLine="708"/>
      </w:pPr>
    </w:p>
    <w:p w:rsidR="005F685E" w:rsidRPr="0038092F" w:rsidRDefault="005F685E" w:rsidP="005F685E">
      <w:pPr>
        <w:autoSpaceDE w:val="0"/>
        <w:autoSpaceDN w:val="0"/>
        <w:adjustRightInd w:val="0"/>
        <w:rPr>
          <w:b/>
          <w:bCs/>
        </w:rPr>
      </w:pPr>
      <w:r w:rsidRPr="0038092F">
        <w:rPr>
          <w:b/>
          <w:bCs/>
        </w:rPr>
        <w:lastRenderedPageBreak/>
        <w:t xml:space="preserve">X. NADZOR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27.</w:t>
      </w:r>
    </w:p>
    <w:p w:rsidR="005F685E" w:rsidRPr="0038092F" w:rsidRDefault="005F685E" w:rsidP="005F685E">
      <w:pPr>
        <w:autoSpaceDE w:val="0"/>
        <w:autoSpaceDN w:val="0"/>
        <w:adjustRightInd w:val="0"/>
        <w:ind w:firstLine="708"/>
        <w:jc w:val="both"/>
      </w:pPr>
      <w:r w:rsidRPr="0038092F">
        <w:t xml:space="preserve">Nadzor nad izgradnjom i rekonstrukcijom nerazvrstanih cesta obavlja inspektor za graditeljstvo nadležnog županijskog ureda, u skladu s propisima o građenju. </w:t>
      </w:r>
    </w:p>
    <w:p w:rsidR="005F685E" w:rsidRPr="0038092F" w:rsidRDefault="005F685E" w:rsidP="005F685E">
      <w:pPr>
        <w:autoSpaceDE w:val="0"/>
        <w:autoSpaceDN w:val="0"/>
        <w:adjustRightInd w:val="0"/>
        <w:ind w:firstLine="708"/>
        <w:jc w:val="both"/>
      </w:pPr>
      <w:r w:rsidRPr="0038092F">
        <w:t xml:space="preserve">Nadzor nad održavanjem i zaštitom nerazvrstanih cesta obavlja administrativno komunalni referent. </w:t>
      </w:r>
    </w:p>
    <w:p w:rsidR="005F685E" w:rsidRPr="0038092F" w:rsidRDefault="005F685E" w:rsidP="005F685E">
      <w:pPr>
        <w:autoSpaceDE w:val="0"/>
        <w:autoSpaceDN w:val="0"/>
        <w:adjustRightInd w:val="0"/>
        <w:jc w:val="both"/>
      </w:pPr>
    </w:p>
    <w:p w:rsidR="005F685E" w:rsidRPr="0038092F" w:rsidRDefault="005F685E" w:rsidP="005F685E">
      <w:pPr>
        <w:autoSpaceDE w:val="0"/>
        <w:autoSpaceDN w:val="0"/>
        <w:adjustRightInd w:val="0"/>
        <w:jc w:val="center"/>
      </w:pPr>
      <w:r w:rsidRPr="0038092F">
        <w:rPr>
          <w:b/>
          <w:bCs/>
        </w:rPr>
        <w:t>Članak 28.</w:t>
      </w:r>
    </w:p>
    <w:p w:rsidR="005F685E" w:rsidRPr="0038092F" w:rsidRDefault="005F685E" w:rsidP="005F685E">
      <w:pPr>
        <w:autoSpaceDE w:val="0"/>
        <w:autoSpaceDN w:val="0"/>
        <w:adjustRightInd w:val="0"/>
        <w:ind w:firstLine="708"/>
        <w:jc w:val="both"/>
      </w:pPr>
      <w:r w:rsidRPr="0038092F">
        <w:t xml:space="preserve">U obavljanju poslova nadzora administrativno komunalni referent ovlašten je pregledati stanje nerazvrstanih cesta, radove na održavanju, rekonstrukciji, građenju i zaštiti nerazvrstanih cesta, radove koji se obavljaju u zaštitnom pojasu nerazvrstanih cesta, kao i druge radnje vezane uz uporabu nerazvrstanih cesta. </w:t>
      </w:r>
    </w:p>
    <w:p w:rsidR="005F685E" w:rsidRPr="0038092F" w:rsidRDefault="005F685E" w:rsidP="005F685E">
      <w:pPr>
        <w:autoSpaceDE w:val="0"/>
        <w:autoSpaceDN w:val="0"/>
        <w:adjustRightInd w:val="0"/>
        <w:ind w:firstLine="708"/>
        <w:jc w:val="both"/>
      </w:pPr>
      <w:r w:rsidRPr="0038092F">
        <w:t xml:space="preserve">Administrativno komunalni referent narediti: </w:t>
      </w:r>
    </w:p>
    <w:p w:rsidR="005F685E" w:rsidRPr="0038092F" w:rsidRDefault="005F685E" w:rsidP="005F685E">
      <w:pPr>
        <w:autoSpaceDE w:val="0"/>
        <w:autoSpaceDN w:val="0"/>
        <w:adjustRightInd w:val="0"/>
        <w:jc w:val="both"/>
      </w:pPr>
      <w:r w:rsidRPr="0038092F">
        <w:t xml:space="preserve">- privremenu obustavu radova, prijevoza i drugih radnji koje se izvode na nerazvrstanoj cesti ili zaštitnom pojasu suprotno odredbama ove Odluke i drugim propisima i koje ugrožavaju sigurnost i zaštitu nerazvrstane ceste i sudionika u prometu, </w:t>
      </w:r>
    </w:p>
    <w:p w:rsidR="005F685E" w:rsidRPr="0038092F" w:rsidRDefault="005F685E" w:rsidP="005F685E">
      <w:pPr>
        <w:autoSpaceDE w:val="0"/>
        <w:autoSpaceDN w:val="0"/>
        <w:adjustRightInd w:val="0"/>
        <w:jc w:val="both"/>
      </w:pPr>
      <w:r w:rsidRPr="0038092F">
        <w:t xml:space="preserve">- otklanjanje nedostataka ili nepravilnosti u održavanju, uporabi i zaštiti nerazvrstanih cesta, </w:t>
      </w:r>
    </w:p>
    <w:p w:rsidR="005F685E" w:rsidRPr="0038092F" w:rsidRDefault="005F685E" w:rsidP="005F685E">
      <w:pPr>
        <w:autoSpaceDE w:val="0"/>
        <w:autoSpaceDN w:val="0"/>
        <w:adjustRightInd w:val="0"/>
        <w:jc w:val="both"/>
      </w:pPr>
      <w:r w:rsidRPr="0038092F">
        <w:t xml:space="preserve">- vlasnicima, odnosno korisnicima zemljišta i objekata uz nerazvrstane ceste izvedbu radova iz članka 6., 19. i 20. ove Odluke. </w:t>
      </w:r>
    </w:p>
    <w:p w:rsidR="005F685E" w:rsidRDefault="005F685E" w:rsidP="005F685E">
      <w:pPr>
        <w:autoSpaceDE w:val="0"/>
        <w:autoSpaceDN w:val="0"/>
        <w:adjustRightInd w:val="0"/>
        <w:ind w:firstLine="708"/>
        <w:jc w:val="both"/>
      </w:pPr>
      <w:r w:rsidRPr="0038092F">
        <w:t xml:space="preserve">Pravne i fizičke osobe dužne su administrativno komunalnom referentu  omogućiti nesmetano obavljanje nadzora, dati osobne podatke, podatke o vlasništvu vozila, podatke o </w:t>
      </w:r>
    </w:p>
    <w:p w:rsidR="005F685E" w:rsidRDefault="005F685E" w:rsidP="005F685E">
      <w:pPr>
        <w:autoSpaceDE w:val="0"/>
        <w:autoSpaceDN w:val="0"/>
        <w:adjustRightInd w:val="0"/>
        <w:ind w:firstLine="708"/>
        <w:jc w:val="both"/>
      </w:pPr>
    </w:p>
    <w:p w:rsidR="005F685E" w:rsidRPr="0038092F" w:rsidRDefault="005F685E" w:rsidP="005F685E">
      <w:pPr>
        <w:autoSpaceDE w:val="0"/>
        <w:autoSpaceDN w:val="0"/>
        <w:adjustRightInd w:val="0"/>
        <w:ind w:firstLine="708"/>
        <w:jc w:val="both"/>
      </w:pPr>
      <w:r w:rsidRPr="0038092F">
        <w:t>vlasništvu zemljišta i objekata u zaštitnom pojasu cesta i pružiti druge potrebne obavijesti o predmetu uredovanja.</w:t>
      </w:r>
    </w:p>
    <w:p w:rsidR="005F685E" w:rsidRPr="0038092F" w:rsidRDefault="005F685E" w:rsidP="005F685E">
      <w:pPr>
        <w:autoSpaceDE w:val="0"/>
        <w:autoSpaceDN w:val="0"/>
        <w:adjustRightInd w:val="0"/>
        <w:ind w:firstLine="708"/>
        <w:rPr>
          <w:b/>
          <w:bCs/>
        </w:rPr>
      </w:pPr>
      <w:r w:rsidRPr="0038092F">
        <w:t xml:space="preserve"> </w:t>
      </w:r>
    </w:p>
    <w:p w:rsidR="005F685E" w:rsidRPr="0038092F" w:rsidRDefault="005F685E" w:rsidP="005F685E">
      <w:pPr>
        <w:autoSpaceDE w:val="0"/>
        <w:autoSpaceDN w:val="0"/>
        <w:adjustRightInd w:val="0"/>
        <w:jc w:val="center"/>
      </w:pPr>
      <w:r w:rsidRPr="0038092F">
        <w:rPr>
          <w:b/>
          <w:bCs/>
        </w:rPr>
        <w:t>Članak 29.</w:t>
      </w:r>
    </w:p>
    <w:p w:rsidR="005F685E" w:rsidRPr="0038092F" w:rsidRDefault="005F685E" w:rsidP="005F685E">
      <w:pPr>
        <w:autoSpaceDE w:val="0"/>
        <w:autoSpaceDN w:val="0"/>
        <w:adjustRightInd w:val="0"/>
        <w:ind w:firstLine="708"/>
      </w:pPr>
      <w:r w:rsidRPr="0038092F">
        <w:t xml:space="preserve">Administrativno komunalni referent  može usmeno narediti uklanjanje nedostataka koji izazivaju neposrednu opasnost za život i zdravlje ljudi ili imovine. </w:t>
      </w:r>
    </w:p>
    <w:p w:rsidR="005F685E" w:rsidRPr="0038092F" w:rsidRDefault="005F685E" w:rsidP="005F685E">
      <w:pPr>
        <w:autoSpaceDE w:val="0"/>
        <w:autoSpaceDN w:val="0"/>
        <w:adjustRightInd w:val="0"/>
        <w:ind w:firstLine="708"/>
      </w:pPr>
    </w:p>
    <w:p w:rsidR="005F685E" w:rsidRPr="0038092F" w:rsidRDefault="005F685E" w:rsidP="005F685E">
      <w:pPr>
        <w:autoSpaceDE w:val="0"/>
        <w:autoSpaceDN w:val="0"/>
        <w:adjustRightInd w:val="0"/>
        <w:jc w:val="center"/>
      </w:pPr>
      <w:r w:rsidRPr="0038092F">
        <w:rPr>
          <w:b/>
          <w:bCs/>
        </w:rPr>
        <w:t>Članak 30.</w:t>
      </w:r>
    </w:p>
    <w:p w:rsidR="005F685E" w:rsidRPr="0038092F" w:rsidRDefault="005F685E" w:rsidP="005F685E">
      <w:pPr>
        <w:autoSpaceDE w:val="0"/>
        <w:autoSpaceDN w:val="0"/>
        <w:adjustRightInd w:val="0"/>
        <w:ind w:firstLine="708"/>
      </w:pPr>
      <w:r w:rsidRPr="0038092F">
        <w:t xml:space="preserve">U slučaju oštećenja nerazvrstane ceste, </w:t>
      </w:r>
      <w:proofErr w:type="spellStart"/>
      <w:r w:rsidRPr="0038092F">
        <w:t>dministrativno</w:t>
      </w:r>
      <w:proofErr w:type="spellEnd"/>
      <w:r w:rsidRPr="0038092F">
        <w:t xml:space="preserve"> komunalni referent će po službenoj  dužnosti ili po prijedlogu Općine podnijeti prijavu za prekršaj i zahtjev za naknadu štete.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rPr>
          <w:b/>
          <w:bCs/>
        </w:rPr>
      </w:pPr>
      <w:r w:rsidRPr="0038092F">
        <w:rPr>
          <w:b/>
          <w:bCs/>
        </w:rPr>
        <w:t>XI. PREKRŠAJNE ODREDBE</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31.</w:t>
      </w:r>
    </w:p>
    <w:p w:rsidR="005F685E" w:rsidRPr="0038092F" w:rsidRDefault="005F685E" w:rsidP="005F685E">
      <w:pPr>
        <w:autoSpaceDE w:val="0"/>
        <w:autoSpaceDN w:val="0"/>
        <w:adjustRightInd w:val="0"/>
        <w:ind w:firstLine="708"/>
      </w:pPr>
      <w:r w:rsidRPr="0038092F">
        <w:t xml:space="preserve">Novčanom kaznom u iznosu od 200,00 do 2.000,00 kuna, kaznit će se za prekršaj pravna ili fizička osoba ako: </w:t>
      </w:r>
    </w:p>
    <w:p w:rsidR="005F685E" w:rsidRPr="0038092F" w:rsidRDefault="005F685E" w:rsidP="005F685E">
      <w:pPr>
        <w:autoSpaceDE w:val="0"/>
        <w:autoSpaceDN w:val="0"/>
        <w:adjustRightInd w:val="0"/>
      </w:pPr>
      <w:r w:rsidRPr="0038092F">
        <w:rPr>
          <w:b/>
          <w:bCs/>
        </w:rPr>
        <w:t xml:space="preserve">1. </w:t>
      </w:r>
      <w:r w:rsidRPr="0038092F">
        <w:t xml:space="preserve">Ne održava priključak i prilaz na nerazvrstanu cestu (Članak 16. ove Odluke) </w:t>
      </w:r>
    </w:p>
    <w:p w:rsidR="005F685E" w:rsidRPr="0038092F" w:rsidRDefault="005F685E" w:rsidP="005F685E">
      <w:pPr>
        <w:autoSpaceDE w:val="0"/>
        <w:autoSpaceDN w:val="0"/>
        <w:adjustRightInd w:val="0"/>
      </w:pPr>
      <w:r w:rsidRPr="0038092F">
        <w:rPr>
          <w:b/>
          <w:bCs/>
        </w:rPr>
        <w:t xml:space="preserve">2. </w:t>
      </w:r>
      <w:r w:rsidRPr="0038092F">
        <w:t xml:space="preserve">Ne pridržava se bilo koje zabrane iz članka 18. ove Odluke, </w:t>
      </w:r>
    </w:p>
    <w:p w:rsidR="005F685E" w:rsidRPr="0038092F" w:rsidRDefault="005F685E" w:rsidP="005F685E">
      <w:pPr>
        <w:autoSpaceDE w:val="0"/>
        <w:autoSpaceDN w:val="0"/>
        <w:adjustRightInd w:val="0"/>
      </w:pPr>
      <w:r w:rsidRPr="0038092F">
        <w:rPr>
          <w:b/>
          <w:bCs/>
        </w:rPr>
        <w:t xml:space="preserve">3. </w:t>
      </w:r>
      <w:r w:rsidRPr="0038092F">
        <w:t xml:space="preserve">Postupa protivno članku 19. ove Odluke </w:t>
      </w:r>
    </w:p>
    <w:p w:rsidR="005F685E" w:rsidRPr="0038092F" w:rsidRDefault="005F685E" w:rsidP="005F685E">
      <w:pPr>
        <w:autoSpaceDE w:val="0"/>
        <w:autoSpaceDN w:val="0"/>
        <w:adjustRightInd w:val="0"/>
      </w:pPr>
      <w:r w:rsidRPr="0038092F">
        <w:rPr>
          <w:b/>
          <w:bCs/>
        </w:rPr>
        <w:t xml:space="preserve">4. </w:t>
      </w:r>
      <w:r w:rsidRPr="0038092F">
        <w:t xml:space="preserve">Ne postupa u skladu s člankom 20. ove Odluke, </w:t>
      </w:r>
    </w:p>
    <w:p w:rsidR="005F685E" w:rsidRPr="0038092F" w:rsidRDefault="005F685E" w:rsidP="005F685E">
      <w:pPr>
        <w:autoSpaceDE w:val="0"/>
        <w:autoSpaceDN w:val="0"/>
        <w:adjustRightInd w:val="0"/>
      </w:pPr>
      <w:r w:rsidRPr="0038092F">
        <w:rPr>
          <w:b/>
          <w:bCs/>
        </w:rPr>
        <w:t>5</w:t>
      </w:r>
      <w:r w:rsidRPr="0038092F">
        <w:t xml:space="preserve">. Ne postupi u skladu s člankom 21. ove Odluke, </w:t>
      </w:r>
    </w:p>
    <w:p w:rsidR="005F685E" w:rsidRPr="0038092F" w:rsidRDefault="005F685E" w:rsidP="005F685E">
      <w:pPr>
        <w:autoSpaceDE w:val="0"/>
        <w:autoSpaceDN w:val="0"/>
        <w:adjustRightInd w:val="0"/>
      </w:pPr>
      <w:r w:rsidRPr="0038092F">
        <w:t xml:space="preserve">Kaznom u iznosu od 200,00 do 1.000,00 kuna kazniti će se i odgovorna osoba u pravnoj osobi koja učini prekršaj iz stavka 1. ovog članka. </w:t>
      </w:r>
    </w:p>
    <w:p w:rsidR="005F685E" w:rsidRPr="0038092F" w:rsidRDefault="005F685E" w:rsidP="005F685E">
      <w:pPr>
        <w:autoSpaceDE w:val="0"/>
        <w:autoSpaceDN w:val="0"/>
        <w:adjustRightInd w:val="0"/>
      </w:pPr>
      <w:r w:rsidRPr="0038092F">
        <w:t xml:space="preserve">Kaznom u iznosu od 200,00 kuna kaznit će se fizička osoba koja učini prekršaj iz stavka 1. ovog članka.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rPr>
          <w:b/>
          <w:bCs/>
        </w:rPr>
      </w:pPr>
    </w:p>
    <w:p w:rsidR="005F685E" w:rsidRPr="0038092F" w:rsidRDefault="005F685E" w:rsidP="005F685E">
      <w:pPr>
        <w:autoSpaceDE w:val="0"/>
        <w:autoSpaceDN w:val="0"/>
        <w:adjustRightInd w:val="0"/>
        <w:jc w:val="center"/>
      </w:pPr>
      <w:r w:rsidRPr="0038092F">
        <w:rPr>
          <w:b/>
          <w:bCs/>
        </w:rPr>
        <w:t>Članak 32.</w:t>
      </w:r>
    </w:p>
    <w:p w:rsidR="005F685E" w:rsidRPr="0038092F" w:rsidRDefault="005F685E" w:rsidP="005F685E">
      <w:pPr>
        <w:autoSpaceDE w:val="0"/>
        <w:autoSpaceDN w:val="0"/>
        <w:adjustRightInd w:val="0"/>
        <w:ind w:firstLine="708"/>
      </w:pPr>
      <w:r w:rsidRPr="0038092F">
        <w:t xml:space="preserve">Novčanom kaznom od 500,00 do 2.000,00 kuna kaznit će se za prekršaj pravna ili fizička osoba ako ne postupi po rješenju komunalnog redara. </w:t>
      </w:r>
    </w:p>
    <w:p w:rsidR="005F685E" w:rsidRPr="0038092F" w:rsidRDefault="005F685E" w:rsidP="005F685E">
      <w:pPr>
        <w:autoSpaceDE w:val="0"/>
        <w:autoSpaceDN w:val="0"/>
        <w:adjustRightInd w:val="0"/>
      </w:pPr>
      <w:r w:rsidRPr="0038092F">
        <w:t xml:space="preserve">Za prekršaj iz stavka 1.ovog članka kaznit će se i odgovorna osoba u pravnoj osobi novčanom kaznom od 300,00 do 1.000,00 kuna.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rPr>
          <w:b/>
          <w:bCs/>
        </w:rPr>
      </w:pPr>
      <w:r w:rsidRPr="0038092F">
        <w:rPr>
          <w:b/>
          <w:bCs/>
        </w:rPr>
        <w:t xml:space="preserve">XII. PRIJELAZNE I ZAVRŠNE ODREDBE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33.</w:t>
      </w:r>
    </w:p>
    <w:p w:rsidR="005F685E" w:rsidRPr="0038092F" w:rsidRDefault="005F685E" w:rsidP="005F685E">
      <w:pPr>
        <w:autoSpaceDE w:val="0"/>
        <w:autoSpaceDN w:val="0"/>
        <w:adjustRightInd w:val="0"/>
        <w:ind w:firstLine="708"/>
      </w:pPr>
      <w:r w:rsidRPr="0038092F">
        <w:t xml:space="preserve">O uređenju prometa na nerazvrstanim cestama na području Općine, odlučuje Općinsko vijeće u skladu s propisima o sigurnosti promete na cestama. </w:t>
      </w:r>
    </w:p>
    <w:p w:rsidR="005F685E" w:rsidRPr="0038092F" w:rsidRDefault="005F685E" w:rsidP="005F685E">
      <w:pPr>
        <w:autoSpaceDE w:val="0"/>
        <w:autoSpaceDN w:val="0"/>
        <w:adjustRightInd w:val="0"/>
      </w:pPr>
    </w:p>
    <w:p w:rsidR="005F685E" w:rsidRPr="0038092F" w:rsidRDefault="005F685E" w:rsidP="005F685E">
      <w:pPr>
        <w:autoSpaceDE w:val="0"/>
        <w:autoSpaceDN w:val="0"/>
        <w:adjustRightInd w:val="0"/>
        <w:jc w:val="center"/>
      </w:pPr>
      <w:r w:rsidRPr="0038092F">
        <w:rPr>
          <w:b/>
          <w:bCs/>
        </w:rPr>
        <w:t>Članak 34.</w:t>
      </w:r>
    </w:p>
    <w:p w:rsidR="00F067C6" w:rsidRDefault="005F685E" w:rsidP="005F685E">
      <w:r w:rsidRPr="0038092F">
        <w:t xml:space="preserve">Ova Odluka stupa na snagu  danom objave u Službenom vjesniku Općine Ivanska.  </w:t>
      </w:r>
      <w:bookmarkStart w:id="0" w:name="_GoBack"/>
      <w:bookmarkEnd w:id="0"/>
    </w:p>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800"/>
        </w:tabs>
        <w:ind w:left="1800" w:hanging="36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5"/>
    <w:lvl w:ilvl="0">
      <w:numFmt w:val="bullet"/>
      <w:lvlText w:val="-"/>
      <w:lvlJc w:val="left"/>
      <w:pPr>
        <w:tabs>
          <w:tab w:val="num" w:pos="1080"/>
        </w:tabs>
        <w:ind w:left="1080" w:hanging="360"/>
      </w:pPr>
      <w:rPr>
        <w:rFonts w:ascii="Liberation Serif" w:hAnsi="Liberation Serif" w:cs="Liberation Serif" w:hint="default"/>
        <w:sz w:val="24"/>
        <w:lang w:val="hr-HR"/>
      </w:rPr>
    </w:lvl>
  </w:abstractNum>
  <w:abstractNum w:abstractNumId="4" w15:restartNumberingAfterBreak="0">
    <w:nsid w:val="00B41F83"/>
    <w:multiLevelType w:val="hybridMultilevel"/>
    <w:tmpl w:val="E2E64690"/>
    <w:lvl w:ilvl="0" w:tplc="6DAC016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8A60952"/>
    <w:multiLevelType w:val="hybridMultilevel"/>
    <w:tmpl w:val="32DCB250"/>
    <w:lvl w:ilvl="0" w:tplc="B81A69E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B4CD3"/>
    <w:multiLevelType w:val="hybridMultilevel"/>
    <w:tmpl w:val="FE3CEC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0A22AB"/>
    <w:multiLevelType w:val="hybridMultilevel"/>
    <w:tmpl w:val="9E20DD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B45E2B"/>
    <w:multiLevelType w:val="hybridMultilevel"/>
    <w:tmpl w:val="E81E76E2"/>
    <w:lvl w:ilvl="0" w:tplc="12B4FD88">
      <w:start w:val="1"/>
      <w:numFmt w:val="decimal"/>
      <w:lvlText w:val="%1."/>
      <w:lvlJc w:val="left"/>
      <w:pPr>
        <w:ind w:left="1020" w:hanging="6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1865BA"/>
    <w:multiLevelType w:val="singleLevel"/>
    <w:tmpl w:val="25F80F3E"/>
    <w:lvl w:ilvl="0">
      <w:start w:val="13"/>
      <w:numFmt w:val="upperRoman"/>
      <w:pStyle w:val="Naslov2"/>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383C1C7F"/>
    <w:multiLevelType w:val="hybridMultilevel"/>
    <w:tmpl w:val="726E545A"/>
    <w:lvl w:ilvl="0" w:tplc="5EA8B6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7AD4CC6"/>
    <w:multiLevelType w:val="hybridMultilevel"/>
    <w:tmpl w:val="235AAA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CD4212B"/>
    <w:multiLevelType w:val="hybridMultilevel"/>
    <w:tmpl w:val="45F2C7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1"/>
  </w:num>
  <w:num w:numId="6">
    <w:abstractNumId w:val="2"/>
  </w:num>
  <w:num w:numId="7">
    <w:abstractNumId w:val="3"/>
  </w:num>
  <w:num w:numId="8">
    <w:abstractNumId w:val="8"/>
  </w:num>
  <w:num w:numId="9">
    <w:abstractNumId w:val="7"/>
  </w:num>
  <w:num w:numId="10">
    <w:abstractNumId w:val="5"/>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5E"/>
    <w:rsid w:val="005F685E"/>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2094A3-2FD1-4681-81AA-A39BB8C9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85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F685E"/>
    <w:pPr>
      <w:keepNext/>
      <w:outlineLvl w:val="0"/>
    </w:pPr>
    <w:rPr>
      <w:rFonts w:ascii="Arial" w:hAnsi="Arial" w:cs="Arial"/>
      <w:szCs w:val="20"/>
    </w:rPr>
  </w:style>
  <w:style w:type="paragraph" w:styleId="Naslov2">
    <w:name w:val="heading 2"/>
    <w:basedOn w:val="Normal"/>
    <w:next w:val="Normal"/>
    <w:link w:val="Naslov2Char"/>
    <w:qFormat/>
    <w:rsid w:val="005F685E"/>
    <w:pPr>
      <w:keepNext/>
      <w:numPr>
        <w:numId w:val="1"/>
      </w:numPr>
      <w:tabs>
        <w:tab w:val="left" w:pos="709"/>
      </w:tabs>
      <w:jc w:val="center"/>
      <w:outlineLvl w:val="1"/>
    </w:pPr>
    <w:rPr>
      <w:b/>
      <w:bCs/>
      <w:sz w:val="22"/>
      <w:szCs w:val="20"/>
      <w:lang w:eastAsia="sl-SI"/>
    </w:rPr>
  </w:style>
  <w:style w:type="paragraph" w:styleId="Naslov3">
    <w:name w:val="heading 3"/>
    <w:basedOn w:val="Normal"/>
    <w:next w:val="Normal"/>
    <w:link w:val="Naslov3Char"/>
    <w:qFormat/>
    <w:rsid w:val="005F685E"/>
    <w:pPr>
      <w:keepNext/>
      <w:tabs>
        <w:tab w:val="left" w:pos="288"/>
        <w:tab w:val="left" w:pos="709"/>
      </w:tabs>
      <w:jc w:val="center"/>
      <w:outlineLvl w:val="2"/>
    </w:pPr>
    <w:rPr>
      <w:b/>
      <w:bCs/>
      <w:iCs/>
      <w:color w:val="000000"/>
      <w:sz w:val="22"/>
      <w:szCs w:val="20"/>
      <w:lang w:eastAsia="sl-SI"/>
    </w:rPr>
  </w:style>
  <w:style w:type="paragraph" w:styleId="Naslov4">
    <w:name w:val="heading 4"/>
    <w:basedOn w:val="Normal"/>
    <w:next w:val="Normal"/>
    <w:link w:val="Naslov4Char"/>
    <w:qFormat/>
    <w:rsid w:val="005F685E"/>
    <w:pPr>
      <w:keepNext/>
      <w:overflowPunct w:val="0"/>
      <w:autoSpaceDE w:val="0"/>
      <w:autoSpaceDN w:val="0"/>
      <w:adjustRightInd w:val="0"/>
      <w:jc w:val="both"/>
      <w:textAlignment w:val="baseline"/>
      <w:outlineLvl w:val="3"/>
    </w:pPr>
    <w:rPr>
      <w:b/>
      <w:szCs w:val="20"/>
      <w:lang w:val="en-GB"/>
    </w:rPr>
  </w:style>
  <w:style w:type="paragraph" w:styleId="Naslov5">
    <w:name w:val="heading 5"/>
    <w:basedOn w:val="Normal"/>
    <w:next w:val="Normal"/>
    <w:link w:val="Naslov5Char"/>
    <w:qFormat/>
    <w:rsid w:val="005F685E"/>
    <w:pPr>
      <w:keepNext/>
      <w:overflowPunct w:val="0"/>
      <w:autoSpaceDE w:val="0"/>
      <w:autoSpaceDN w:val="0"/>
      <w:adjustRightInd w:val="0"/>
      <w:jc w:val="both"/>
      <w:textAlignment w:val="baseline"/>
      <w:outlineLvl w:val="4"/>
    </w:pPr>
    <w:rPr>
      <w:bCs/>
      <w:szCs w:val="20"/>
      <w:lang w:val="en-GB"/>
    </w:rPr>
  </w:style>
  <w:style w:type="paragraph" w:styleId="Naslov6">
    <w:name w:val="heading 6"/>
    <w:basedOn w:val="Normal"/>
    <w:next w:val="Normal"/>
    <w:link w:val="Naslov6Char"/>
    <w:qFormat/>
    <w:rsid w:val="005F685E"/>
    <w:pPr>
      <w:keepNext/>
      <w:jc w:val="center"/>
      <w:outlineLvl w:val="5"/>
    </w:pPr>
    <w:rPr>
      <w:b/>
      <w:bCs/>
    </w:rPr>
  </w:style>
  <w:style w:type="paragraph" w:styleId="Naslov7">
    <w:name w:val="heading 7"/>
    <w:basedOn w:val="Normal"/>
    <w:next w:val="Normal"/>
    <w:link w:val="Naslov7Char"/>
    <w:qFormat/>
    <w:rsid w:val="005F685E"/>
    <w:pPr>
      <w:keepNext/>
      <w:outlineLvl w:val="6"/>
    </w:pPr>
    <w:rPr>
      <w:b/>
      <w:bCs/>
    </w:rPr>
  </w:style>
  <w:style w:type="paragraph" w:styleId="Naslov8">
    <w:name w:val="heading 8"/>
    <w:basedOn w:val="Normal"/>
    <w:next w:val="Normal"/>
    <w:link w:val="Naslov8Char"/>
    <w:qFormat/>
    <w:rsid w:val="005F685E"/>
    <w:pPr>
      <w:keepNext/>
      <w:ind w:left="3540" w:firstLine="708"/>
      <w:outlineLvl w:val="7"/>
    </w:pPr>
    <w:rPr>
      <w:b/>
      <w:bCs/>
    </w:rPr>
  </w:style>
  <w:style w:type="paragraph" w:styleId="Naslov9">
    <w:name w:val="heading 9"/>
    <w:basedOn w:val="Normal"/>
    <w:next w:val="Normal"/>
    <w:link w:val="Naslov9Char"/>
    <w:qFormat/>
    <w:rsid w:val="005F685E"/>
    <w:pPr>
      <w:keepNext/>
      <w:ind w:left="3540" w:firstLine="420"/>
      <w:jc w:val="center"/>
      <w:outlineLvl w:val="8"/>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semiHidden/>
    <w:unhideWhenUsed/>
  </w:style>
  <w:style w:type="character" w:customStyle="1" w:styleId="Naslov1Char">
    <w:name w:val="Naslov 1 Char"/>
    <w:basedOn w:val="Zadanifontodlomka"/>
    <w:link w:val="Naslov1"/>
    <w:rsid w:val="005F685E"/>
    <w:rPr>
      <w:rFonts w:ascii="Arial" w:eastAsia="Times New Roman" w:hAnsi="Arial" w:cs="Arial"/>
      <w:sz w:val="24"/>
      <w:szCs w:val="20"/>
      <w:lang w:eastAsia="hr-HR"/>
    </w:rPr>
  </w:style>
  <w:style w:type="character" w:customStyle="1" w:styleId="Naslov2Char">
    <w:name w:val="Naslov 2 Char"/>
    <w:basedOn w:val="Zadanifontodlomka"/>
    <w:link w:val="Naslov2"/>
    <w:rsid w:val="005F685E"/>
    <w:rPr>
      <w:rFonts w:ascii="Times New Roman" w:eastAsia="Times New Roman" w:hAnsi="Times New Roman" w:cs="Times New Roman"/>
      <w:b/>
      <w:bCs/>
      <w:szCs w:val="20"/>
      <w:lang w:eastAsia="sl-SI"/>
    </w:rPr>
  </w:style>
  <w:style w:type="character" w:customStyle="1" w:styleId="Naslov3Char">
    <w:name w:val="Naslov 3 Char"/>
    <w:basedOn w:val="Zadanifontodlomka"/>
    <w:link w:val="Naslov3"/>
    <w:rsid w:val="005F685E"/>
    <w:rPr>
      <w:rFonts w:ascii="Times New Roman" w:eastAsia="Times New Roman" w:hAnsi="Times New Roman" w:cs="Times New Roman"/>
      <w:b/>
      <w:bCs/>
      <w:iCs/>
      <w:color w:val="000000"/>
      <w:szCs w:val="20"/>
      <w:lang w:eastAsia="sl-SI"/>
    </w:rPr>
  </w:style>
  <w:style w:type="character" w:customStyle="1" w:styleId="Naslov4Char">
    <w:name w:val="Naslov 4 Char"/>
    <w:basedOn w:val="Zadanifontodlomka"/>
    <w:link w:val="Naslov4"/>
    <w:rsid w:val="005F685E"/>
    <w:rPr>
      <w:rFonts w:ascii="Times New Roman" w:eastAsia="Times New Roman" w:hAnsi="Times New Roman" w:cs="Times New Roman"/>
      <w:b/>
      <w:sz w:val="24"/>
      <w:szCs w:val="20"/>
      <w:lang w:val="en-GB" w:eastAsia="hr-HR"/>
    </w:rPr>
  </w:style>
  <w:style w:type="character" w:customStyle="1" w:styleId="Naslov5Char">
    <w:name w:val="Naslov 5 Char"/>
    <w:basedOn w:val="Zadanifontodlomka"/>
    <w:link w:val="Naslov5"/>
    <w:rsid w:val="005F685E"/>
    <w:rPr>
      <w:rFonts w:ascii="Times New Roman" w:eastAsia="Times New Roman" w:hAnsi="Times New Roman" w:cs="Times New Roman"/>
      <w:bCs/>
      <w:sz w:val="24"/>
      <w:szCs w:val="20"/>
      <w:lang w:val="en-GB" w:eastAsia="hr-HR"/>
    </w:rPr>
  </w:style>
  <w:style w:type="character" w:customStyle="1" w:styleId="Naslov6Char">
    <w:name w:val="Naslov 6 Char"/>
    <w:basedOn w:val="Zadanifontodlomka"/>
    <w:link w:val="Naslov6"/>
    <w:rsid w:val="005F685E"/>
    <w:rPr>
      <w:rFonts w:ascii="Times New Roman" w:eastAsia="Times New Roman" w:hAnsi="Times New Roman" w:cs="Times New Roman"/>
      <w:b/>
      <w:bCs/>
      <w:sz w:val="24"/>
      <w:szCs w:val="24"/>
      <w:lang w:eastAsia="hr-HR"/>
    </w:rPr>
  </w:style>
  <w:style w:type="character" w:customStyle="1" w:styleId="Naslov7Char">
    <w:name w:val="Naslov 7 Char"/>
    <w:basedOn w:val="Zadanifontodlomka"/>
    <w:link w:val="Naslov7"/>
    <w:rsid w:val="005F685E"/>
    <w:rPr>
      <w:rFonts w:ascii="Times New Roman" w:eastAsia="Times New Roman" w:hAnsi="Times New Roman" w:cs="Times New Roman"/>
      <w:b/>
      <w:bCs/>
      <w:sz w:val="24"/>
      <w:szCs w:val="24"/>
      <w:lang w:eastAsia="hr-HR"/>
    </w:rPr>
  </w:style>
  <w:style w:type="character" w:customStyle="1" w:styleId="Naslov8Char">
    <w:name w:val="Naslov 8 Char"/>
    <w:basedOn w:val="Zadanifontodlomka"/>
    <w:link w:val="Naslov8"/>
    <w:rsid w:val="005F685E"/>
    <w:rPr>
      <w:rFonts w:ascii="Times New Roman" w:eastAsia="Times New Roman" w:hAnsi="Times New Roman" w:cs="Times New Roman"/>
      <w:b/>
      <w:bCs/>
      <w:sz w:val="24"/>
      <w:szCs w:val="24"/>
      <w:lang w:eastAsia="hr-HR"/>
    </w:rPr>
  </w:style>
  <w:style w:type="character" w:customStyle="1" w:styleId="Naslov9Char">
    <w:name w:val="Naslov 9 Char"/>
    <w:basedOn w:val="Zadanifontodlomka"/>
    <w:link w:val="Naslov9"/>
    <w:rsid w:val="005F685E"/>
    <w:rPr>
      <w:rFonts w:ascii="Times New Roman" w:eastAsia="Times New Roman" w:hAnsi="Times New Roman" w:cs="Times New Roman"/>
      <w:b/>
      <w:bCs/>
      <w:sz w:val="24"/>
      <w:szCs w:val="24"/>
      <w:lang w:eastAsia="hr-HR"/>
    </w:rPr>
  </w:style>
  <w:style w:type="paragraph" w:styleId="Tijeloteksta">
    <w:name w:val="Body Text"/>
    <w:basedOn w:val="Normal"/>
    <w:link w:val="TijelotekstaChar"/>
    <w:rsid w:val="005F685E"/>
    <w:pPr>
      <w:jc w:val="right"/>
    </w:pPr>
    <w:rPr>
      <w:rFonts w:ascii="Arial" w:hAnsi="Arial" w:cs="Arial"/>
      <w:szCs w:val="20"/>
    </w:rPr>
  </w:style>
  <w:style w:type="character" w:customStyle="1" w:styleId="TijelotekstaChar">
    <w:name w:val="Tijelo teksta Char"/>
    <w:basedOn w:val="Zadanifontodlomka"/>
    <w:link w:val="Tijeloteksta"/>
    <w:rsid w:val="005F685E"/>
    <w:rPr>
      <w:rFonts w:ascii="Arial" w:eastAsia="Times New Roman" w:hAnsi="Arial" w:cs="Arial"/>
      <w:sz w:val="24"/>
      <w:szCs w:val="20"/>
      <w:lang w:eastAsia="hr-HR"/>
    </w:rPr>
  </w:style>
  <w:style w:type="paragraph" w:styleId="Podnoje">
    <w:name w:val="footer"/>
    <w:basedOn w:val="Normal"/>
    <w:link w:val="PodnojeChar"/>
    <w:uiPriority w:val="99"/>
    <w:rsid w:val="005F685E"/>
    <w:pPr>
      <w:tabs>
        <w:tab w:val="center" w:pos="4536"/>
        <w:tab w:val="right" w:pos="9072"/>
      </w:tabs>
    </w:pPr>
  </w:style>
  <w:style w:type="character" w:customStyle="1" w:styleId="PodnojeChar">
    <w:name w:val="Podnožje Char"/>
    <w:basedOn w:val="Zadanifontodlomka"/>
    <w:link w:val="Podnoje"/>
    <w:uiPriority w:val="99"/>
    <w:rsid w:val="005F685E"/>
    <w:rPr>
      <w:rFonts w:ascii="Times New Roman" w:eastAsia="Times New Roman" w:hAnsi="Times New Roman" w:cs="Times New Roman"/>
      <w:sz w:val="24"/>
      <w:szCs w:val="24"/>
      <w:lang w:eastAsia="hr-HR"/>
    </w:rPr>
  </w:style>
  <w:style w:type="character" w:styleId="Brojstranice">
    <w:name w:val="page number"/>
    <w:basedOn w:val="Zadanifontodlomka"/>
    <w:rsid w:val="005F685E"/>
  </w:style>
  <w:style w:type="paragraph" w:styleId="Tijeloteksta2">
    <w:name w:val="Body Text 2"/>
    <w:basedOn w:val="Normal"/>
    <w:link w:val="Tijeloteksta2Char"/>
    <w:rsid w:val="005F685E"/>
    <w:pPr>
      <w:jc w:val="center"/>
    </w:pPr>
  </w:style>
  <w:style w:type="character" w:customStyle="1" w:styleId="Tijeloteksta2Char">
    <w:name w:val="Tijelo teksta 2 Char"/>
    <w:basedOn w:val="Zadanifontodlomka"/>
    <w:link w:val="Tijeloteksta2"/>
    <w:rsid w:val="005F685E"/>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5F685E"/>
    <w:pPr>
      <w:ind w:firstLine="720"/>
      <w:jc w:val="both"/>
    </w:pPr>
    <w:rPr>
      <w:sz w:val="22"/>
    </w:rPr>
  </w:style>
  <w:style w:type="character" w:customStyle="1" w:styleId="UvuenotijelotekstaChar">
    <w:name w:val="Uvučeno tijelo teksta Char"/>
    <w:basedOn w:val="Zadanifontodlomka"/>
    <w:link w:val="Uvuenotijeloteksta"/>
    <w:rsid w:val="005F685E"/>
    <w:rPr>
      <w:rFonts w:ascii="Times New Roman" w:eastAsia="Times New Roman" w:hAnsi="Times New Roman" w:cs="Times New Roman"/>
      <w:szCs w:val="24"/>
      <w:lang w:eastAsia="hr-HR"/>
    </w:rPr>
  </w:style>
  <w:style w:type="paragraph" w:styleId="Tijeloteksta3">
    <w:name w:val="Body Text 3"/>
    <w:basedOn w:val="Normal"/>
    <w:link w:val="Tijeloteksta3Char"/>
    <w:rsid w:val="005F685E"/>
    <w:pPr>
      <w:pBdr>
        <w:bottom w:val="single" w:sz="12" w:space="3" w:color="auto"/>
      </w:pBdr>
      <w:tabs>
        <w:tab w:val="left" w:pos="709"/>
      </w:tabs>
      <w:jc w:val="right"/>
    </w:pPr>
    <w:rPr>
      <w:sz w:val="22"/>
    </w:rPr>
  </w:style>
  <w:style w:type="character" w:customStyle="1" w:styleId="Tijeloteksta3Char">
    <w:name w:val="Tijelo teksta 3 Char"/>
    <w:basedOn w:val="Zadanifontodlomka"/>
    <w:link w:val="Tijeloteksta3"/>
    <w:rsid w:val="005F685E"/>
    <w:rPr>
      <w:rFonts w:ascii="Times New Roman" w:eastAsia="Times New Roman" w:hAnsi="Times New Roman" w:cs="Times New Roman"/>
      <w:szCs w:val="24"/>
      <w:lang w:eastAsia="hr-HR"/>
    </w:rPr>
  </w:style>
  <w:style w:type="paragraph" w:styleId="Tijeloteksta-uvlaka2">
    <w:name w:val="Body Text Indent 2"/>
    <w:aliases w:val="  uvlaka 2,uvlaka 2"/>
    <w:basedOn w:val="Normal"/>
    <w:link w:val="Tijeloteksta-uvlaka2Char"/>
    <w:rsid w:val="005F685E"/>
    <w:pPr>
      <w:ind w:firstLine="720"/>
      <w:jc w:val="both"/>
    </w:pPr>
  </w:style>
  <w:style w:type="character" w:customStyle="1" w:styleId="Tijeloteksta-uvlaka2Char">
    <w:name w:val="Tijelo teksta - uvlaka 2 Char"/>
    <w:basedOn w:val="Zadanifontodlomka"/>
    <w:link w:val="Tijeloteksta-uvlaka2"/>
    <w:rsid w:val="005F685E"/>
    <w:rPr>
      <w:rFonts w:ascii="Times New Roman" w:eastAsia="Times New Roman" w:hAnsi="Times New Roman" w:cs="Times New Roman"/>
      <w:sz w:val="24"/>
      <w:szCs w:val="24"/>
      <w:lang w:eastAsia="hr-HR"/>
    </w:rPr>
  </w:style>
  <w:style w:type="character" w:styleId="Referencafusnote">
    <w:name w:val="footnote reference"/>
    <w:semiHidden/>
    <w:rsid w:val="005F685E"/>
    <w:rPr>
      <w:vertAlign w:val="superscript"/>
    </w:rPr>
  </w:style>
  <w:style w:type="paragraph" w:styleId="Zaglavlje">
    <w:name w:val="header"/>
    <w:basedOn w:val="Normal"/>
    <w:link w:val="ZaglavljeChar"/>
    <w:rsid w:val="005F685E"/>
    <w:pPr>
      <w:tabs>
        <w:tab w:val="center" w:pos="4536"/>
        <w:tab w:val="right" w:pos="9072"/>
      </w:tabs>
    </w:pPr>
  </w:style>
  <w:style w:type="character" w:customStyle="1" w:styleId="ZaglavljeChar">
    <w:name w:val="Zaglavlje Char"/>
    <w:basedOn w:val="Zadanifontodlomka"/>
    <w:link w:val="Zaglavlje"/>
    <w:rsid w:val="005F685E"/>
    <w:rPr>
      <w:rFonts w:ascii="Times New Roman" w:eastAsia="Times New Roman" w:hAnsi="Times New Roman" w:cs="Times New Roman"/>
      <w:sz w:val="24"/>
      <w:szCs w:val="24"/>
      <w:lang w:eastAsia="hr-HR"/>
    </w:rPr>
  </w:style>
  <w:style w:type="paragraph" w:styleId="Naslov">
    <w:name w:val="Title"/>
    <w:basedOn w:val="Normal"/>
    <w:link w:val="NaslovChar"/>
    <w:qFormat/>
    <w:rsid w:val="005F685E"/>
    <w:pPr>
      <w:jc w:val="center"/>
    </w:pPr>
    <w:rPr>
      <w:sz w:val="28"/>
      <w:szCs w:val="20"/>
    </w:rPr>
  </w:style>
  <w:style w:type="character" w:customStyle="1" w:styleId="NaslovChar">
    <w:name w:val="Naslov Char"/>
    <w:basedOn w:val="Zadanifontodlomka"/>
    <w:link w:val="Naslov"/>
    <w:rsid w:val="005F685E"/>
    <w:rPr>
      <w:rFonts w:ascii="Times New Roman" w:eastAsia="Times New Roman" w:hAnsi="Times New Roman" w:cs="Times New Roman"/>
      <w:sz w:val="28"/>
      <w:szCs w:val="20"/>
      <w:lang w:eastAsia="hr-HR"/>
    </w:rPr>
  </w:style>
  <w:style w:type="paragraph" w:styleId="Podnaslov">
    <w:name w:val="Subtitle"/>
    <w:basedOn w:val="Normal"/>
    <w:link w:val="PodnaslovChar"/>
    <w:qFormat/>
    <w:rsid w:val="005F685E"/>
    <w:rPr>
      <w:sz w:val="36"/>
      <w:szCs w:val="20"/>
    </w:rPr>
  </w:style>
  <w:style w:type="character" w:customStyle="1" w:styleId="PodnaslovChar">
    <w:name w:val="Podnaslov Char"/>
    <w:basedOn w:val="Zadanifontodlomka"/>
    <w:link w:val="Podnaslov"/>
    <w:rsid w:val="005F685E"/>
    <w:rPr>
      <w:rFonts w:ascii="Times New Roman" w:eastAsia="Times New Roman" w:hAnsi="Times New Roman" w:cs="Times New Roman"/>
      <w:sz w:val="36"/>
      <w:szCs w:val="20"/>
      <w:lang w:eastAsia="hr-HR"/>
    </w:rPr>
  </w:style>
  <w:style w:type="paragraph" w:customStyle="1" w:styleId="T-98-2">
    <w:name w:val="T-9/8-2"/>
    <w:rsid w:val="005F685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Clanak">
    <w:name w:val="Clanak"/>
    <w:next w:val="T-98-2"/>
    <w:rsid w:val="005F685E"/>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styleId="Tekstbalonia">
    <w:name w:val="Balloon Text"/>
    <w:basedOn w:val="Normal"/>
    <w:link w:val="TekstbaloniaChar"/>
    <w:rsid w:val="005F685E"/>
    <w:rPr>
      <w:rFonts w:ascii="Tahoma" w:hAnsi="Tahoma" w:cs="Tahoma"/>
      <w:sz w:val="16"/>
      <w:szCs w:val="16"/>
    </w:rPr>
  </w:style>
  <w:style w:type="character" w:customStyle="1" w:styleId="TekstbaloniaChar">
    <w:name w:val="Tekst balončića Char"/>
    <w:basedOn w:val="Zadanifontodlomka"/>
    <w:link w:val="Tekstbalonia"/>
    <w:rsid w:val="005F685E"/>
    <w:rPr>
      <w:rFonts w:ascii="Tahoma" w:eastAsia="Times New Roman" w:hAnsi="Tahoma" w:cs="Tahoma"/>
      <w:sz w:val="16"/>
      <w:szCs w:val="16"/>
      <w:lang w:eastAsia="hr-HR"/>
    </w:rPr>
  </w:style>
  <w:style w:type="paragraph" w:styleId="StandardWeb">
    <w:name w:val="Normal (Web)"/>
    <w:basedOn w:val="Normal"/>
    <w:rsid w:val="005F685E"/>
    <w:pPr>
      <w:spacing w:before="100" w:beforeAutospacing="1" w:after="100" w:afterAutospacing="1"/>
    </w:pPr>
    <w:rPr>
      <w:rFonts w:ascii="Arial Unicode MS" w:eastAsia="Arial Unicode MS" w:hAnsi="Arial Unicode MS" w:cs="Arial Unicode MS"/>
    </w:rPr>
  </w:style>
  <w:style w:type="character" w:styleId="Hiperveza">
    <w:name w:val="Hyperlink"/>
    <w:rsid w:val="005F685E"/>
    <w:rPr>
      <w:color w:val="0000FF"/>
      <w:u w:val="single"/>
    </w:rPr>
  </w:style>
  <w:style w:type="paragraph" w:styleId="Tijeloteksta-uvlaka3">
    <w:name w:val="Body Text Indent 3"/>
    <w:aliases w:val=" uvlaka 3"/>
    <w:basedOn w:val="Normal"/>
    <w:link w:val="Tijeloteksta-uvlaka3Char"/>
    <w:rsid w:val="005F685E"/>
    <w:pPr>
      <w:ind w:firstLine="840"/>
    </w:pPr>
  </w:style>
  <w:style w:type="character" w:customStyle="1" w:styleId="Tijeloteksta-uvlaka3Char">
    <w:name w:val="Tijelo teksta - uvlaka 3 Char"/>
    <w:basedOn w:val="Zadanifontodlomka"/>
    <w:link w:val="Tijeloteksta-uvlaka3"/>
    <w:rsid w:val="005F685E"/>
    <w:rPr>
      <w:rFonts w:ascii="Times New Roman" w:eastAsia="Times New Roman" w:hAnsi="Times New Roman" w:cs="Times New Roman"/>
      <w:sz w:val="24"/>
      <w:szCs w:val="24"/>
      <w:lang w:eastAsia="hr-HR"/>
    </w:rPr>
  </w:style>
  <w:style w:type="character" w:styleId="Naglaeno">
    <w:name w:val="Strong"/>
    <w:qFormat/>
    <w:rsid w:val="005F685E"/>
    <w:rPr>
      <w:b/>
      <w:bCs/>
    </w:rPr>
  </w:style>
  <w:style w:type="character" w:customStyle="1" w:styleId="CharChar2">
    <w:name w:val=" Char Char2"/>
    <w:semiHidden/>
    <w:rsid w:val="005F685E"/>
    <w:rPr>
      <w:rFonts w:ascii="Tahoma" w:hAnsi="Tahoma" w:cs="Tahoma"/>
      <w:sz w:val="16"/>
      <w:szCs w:val="16"/>
    </w:rPr>
  </w:style>
  <w:style w:type="paragraph" w:styleId="Bezproreda">
    <w:name w:val="No Spacing"/>
    <w:qFormat/>
    <w:rsid w:val="005F685E"/>
    <w:pPr>
      <w:spacing w:after="0" w:line="240" w:lineRule="auto"/>
    </w:pPr>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5F685E"/>
    <w:pPr>
      <w:ind w:left="708"/>
    </w:pPr>
  </w:style>
  <w:style w:type="paragraph" w:customStyle="1" w:styleId="Default">
    <w:name w:val="Default"/>
    <w:rsid w:val="005F685E"/>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NoSpacing">
    <w:name w:val="No Spacing"/>
    <w:uiPriority w:val="1"/>
    <w:qFormat/>
    <w:rsid w:val="005F685E"/>
    <w:pPr>
      <w:spacing w:after="0" w:line="240" w:lineRule="auto"/>
    </w:pPr>
    <w:rPr>
      <w:rFonts w:ascii="Calibri" w:eastAsia="Times New Roman" w:hAnsi="Calibri" w:cs="Times New Roman"/>
    </w:rPr>
  </w:style>
  <w:style w:type="table" w:styleId="Reetkatablice">
    <w:name w:val="Table Grid"/>
    <w:basedOn w:val="Obinatablica"/>
    <w:rsid w:val="005F68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rtadokumenta">
    <w:name w:val="Document Map"/>
    <w:basedOn w:val="Normal"/>
    <w:link w:val="KartadokumentaChar"/>
    <w:rsid w:val="005F685E"/>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rsid w:val="005F685E"/>
    <w:rPr>
      <w:rFonts w:ascii="Tahoma" w:eastAsia="Times New Roman" w:hAnsi="Tahoma" w:cs="Tahoma"/>
      <w:sz w:val="20"/>
      <w:szCs w:val="20"/>
      <w:shd w:val="clear" w:color="auto" w:fill="000080"/>
      <w:lang w:eastAsia="hr-HR"/>
    </w:rPr>
  </w:style>
  <w:style w:type="paragraph" w:customStyle="1" w:styleId="BodyText2">
    <w:name w:val="Body Text 2"/>
    <w:basedOn w:val="Normal"/>
    <w:rsid w:val="005F685E"/>
    <w:pPr>
      <w:suppressAutoHyphens/>
    </w:pPr>
    <w:rPr>
      <w:b/>
      <w:szCs w:val="20"/>
      <w:lang w:eastAsia="zh-CN"/>
    </w:rPr>
  </w:style>
  <w:style w:type="paragraph" w:customStyle="1" w:styleId="BodyText3">
    <w:name w:val="Body Text 3"/>
    <w:basedOn w:val="Normal"/>
    <w:rsid w:val="005F685E"/>
    <w:pPr>
      <w:suppressAutoHyphens/>
      <w:jc w:val="both"/>
    </w:pPr>
    <w:rPr>
      <w:szCs w:val="20"/>
      <w:lang w:eastAsia="zh-CN"/>
    </w:rPr>
  </w:style>
  <w:style w:type="paragraph" w:customStyle="1" w:styleId="BodyTextIndent2">
    <w:name w:val="Body Text Indent 2"/>
    <w:basedOn w:val="Normal"/>
    <w:rsid w:val="005F685E"/>
    <w:pPr>
      <w:suppressAutoHyphens/>
      <w:ind w:firstLine="720"/>
      <w:jc w:val="both"/>
    </w:pPr>
    <w:rPr>
      <w:szCs w:val="20"/>
      <w:lang w:eastAsia="zh-CN"/>
    </w:rPr>
  </w:style>
  <w:style w:type="paragraph" w:customStyle="1" w:styleId="BodyTextIndent3">
    <w:name w:val="Body Text Indent 3"/>
    <w:basedOn w:val="Normal"/>
    <w:rsid w:val="005F685E"/>
    <w:pPr>
      <w:suppressAutoHyphens/>
      <w:ind w:left="142"/>
      <w:jc w:val="both"/>
    </w:pPr>
    <w:rPr>
      <w:szCs w:val="20"/>
      <w:lang w:eastAsia="zh-CN"/>
    </w:rPr>
  </w:style>
  <w:style w:type="paragraph" w:customStyle="1" w:styleId="ListParagraph">
    <w:name w:val="List Paragraph"/>
    <w:basedOn w:val="Normal"/>
    <w:rsid w:val="005F685E"/>
    <w:pPr>
      <w:suppressAutoHyphens/>
      <w:ind w:left="720"/>
      <w:contextualSpacing/>
    </w:pPr>
    <w:rPr>
      <w:sz w:val="20"/>
      <w:szCs w:val="20"/>
      <w:lang w:val="en-GB" w:eastAsia="zh-CN"/>
    </w:rPr>
  </w:style>
  <w:style w:type="numbering" w:customStyle="1" w:styleId="Bezpopisa1">
    <w:name w:val="Bez popisa1"/>
    <w:next w:val="Bezpopisa"/>
    <w:uiPriority w:val="99"/>
    <w:semiHidden/>
    <w:unhideWhenUsed/>
    <w:rsid w:val="005F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4502</Words>
  <Characters>25668</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1</cp:revision>
  <dcterms:created xsi:type="dcterms:W3CDTF">2018-02-01T07:35:00Z</dcterms:created>
  <dcterms:modified xsi:type="dcterms:W3CDTF">2018-02-01T07:36:00Z</dcterms:modified>
</cp:coreProperties>
</file>